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E6" w:rsidRDefault="006403E6" w:rsidP="006403E6">
      <w:pPr>
        <w:jc w:val="right"/>
        <w:rPr>
          <w:b/>
          <w:sz w:val="28"/>
          <w:szCs w:val="28"/>
        </w:rPr>
      </w:pPr>
      <w:r w:rsidRPr="006403E6">
        <w:rPr>
          <w:b/>
          <w:sz w:val="28"/>
          <w:szCs w:val="28"/>
        </w:rPr>
        <w:t xml:space="preserve">Утверждаю: </w:t>
      </w:r>
    </w:p>
    <w:p w:rsidR="006403E6" w:rsidRPr="006403E6" w:rsidRDefault="006403E6" w:rsidP="006403E6">
      <w:pPr>
        <w:jc w:val="right"/>
        <w:rPr>
          <w:b/>
          <w:sz w:val="28"/>
          <w:szCs w:val="28"/>
        </w:rPr>
      </w:pPr>
      <w:r w:rsidRPr="006403E6">
        <w:rPr>
          <w:b/>
          <w:sz w:val="28"/>
          <w:szCs w:val="28"/>
        </w:rPr>
        <w:t>Директор ООО «Фирма Вагант -2»</w:t>
      </w:r>
    </w:p>
    <w:p w:rsidR="00647BC2" w:rsidRDefault="005E4D93" w:rsidP="006403E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  А.А. Ягичев</w:t>
      </w:r>
    </w:p>
    <w:p w:rsidR="006403E6" w:rsidRPr="00B725AF" w:rsidRDefault="00B725AF" w:rsidP="00B725AF">
      <w:pPr>
        <w:tabs>
          <w:tab w:val="left" w:pos="5760"/>
        </w:tabs>
        <w:rPr>
          <w:b/>
          <w:sz w:val="28"/>
          <w:szCs w:val="28"/>
        </w:rPr>
      </w:pPr>
      <w:r w:rsidRPr="00E1657C">
        <w:rPr>
          <w:b/>
          <w:sz w:val="28"/>
          <w:szCs w:val="28"/>
        </w:rPr>
        <w:tab/>
      </w:r>
      <w:r w:rsidRPr="00E1657C">
        <w:rPr>
          <w:b/>
          <w:sz w:val="28"/>
          <w:szCs w:val="28"/>
        </w:rPr>
        <w:tab/>
      </w:r>
      <w:r w:rsidR="0046691B">
        <w:rPr>
          <w:b/>
          <w:sz w:val="28"/>
          <w:szCs w:val="28"/>
        </w:rPr>
        <w:t xml:space="preserve">     г. </w:t>
      </w:r>
      <w:r>
        <w:rPr>
          <w:b/>
          <w:sz w:val="28"/>
          <w:szCs w:val="28"/>
        </w:rPr>
        <w:t xml:space="preserve">Ялта </w:t>
      </w:r>
      <w:r w:rsidR="0046691B">
        <w:rPr>
          <w:b/>
          <w:sz w:val="28"/>
          <w:szCs w:val="28"/>
        </w:rPr>
        <w:t xml:space="preserve">от </w:t>
      </w:r>
      <w:r w:rsidR="00C23FD1">
        <w:rPr>
          <w:b/>
          <w:sz w:val="28"/>
          <w:szCs w:val="28"/>
        </w:rPr>
        <w:t>09</w:t>
      </w:r>
      <w:r w:rsidR="00CA511E">
        <w:rPr>
          <w:b/>
          <w:sz w:val="28"/>
          <w:szCs w:val="28"/>
        </w:rPr>
        <w:t>.0</w:t>
      </w:r>
      <w:r w:rsidR="00C23FD1">
        <w:rPr>
          <w:b/>
          <w:sz w:val="28"/>
          <w:szCs w:val="28"/>
        </w:rPr>
        <w:t>1</w:t>
      </w:r>
      <w:r w:rsidR="0090533E">
        <w:rPr>
          <w:b/>
          <w:sz w:val="28"/>
          <w:szCs w:val="28"/>
        </w:rPr>
        <w:t>.202</w:t>
      </w:r>
      <w:r w:rsidR="00C23FD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647BC2" w:rsidRPr="00647BC2" w:rsidRDefault="00647BC2" w:rsidP="00871589">
      <w:pPr>
        <w:jc w:val="center"/>
        <w:rPr>
          <w:b/>
          <w:sz w:val="28"/>
          <w:szCs w:val="28"/>
        </w:rPr>
      </w:pPr>
      <w:r w:rsidRPr="00647BC2">
        <w:rPr>
          <w:b/>
          <w:sz w:val="28"/>
          <w:szCs w:val="28"/>
        </w:rPr>
        <w:t>Прейс</w:t>
      </w:r>
      <w:r w:rsidR="003B79DB">
        <w:rPr>
          <w:b/>
          <w:sz w:val="28"/>
          <w:szCs w:val="28"/>
        </w:rPr>
        <w:t>курант цен на прием</w:t>
      </w:r>
      <w:r w:rsidRPr="00647BC2">
        <w:rPr>
          <w:b/>
          <w:sz w:val="28"/>
          <w:szCs w:val="28"/>
        </w:rPr>
        <w:t xml:space="preserve"> отходов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46"/>
        <w:gridCol w:w="5565"/>
        <w:gridCol w:w="1701"/>
        <w:gridCol w:w="449"/>
        <w:gridCol w:w="1110"/>
      </w:tblGrid>
      <w:tr w:rsidR="004D5FE0" w:rsidRPr="00B40B4D" w:rsidTr="00B40B4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FE0" w:rsidRPr="00B40B4D" w:rsidRDefault="004D5FE0" w:rsidP="004D5FE0">
            <w:pPr>
              <w:suppressAutoHyphens w:val="0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FE0" w:rsidRPr="00B40B4D" w:rsidRDefault="004D5FE0" w:rsidP="004D5FE0">
            <w:pPr>
              <w:suppressAutoHyphens w:val="0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FE0" w:rsidRPr="00B40B4D" w:rsidRDefault="004D5FE0" w:rsidP="004D5FE0">
            <w:pPr>
              <w:suppressAutoHyphens w:val="0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>Код по ФККО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FE0" w:rsidRPr="00B40B4D" w:rsidRDefault="004D5FE0" w:rsidP="004D5FE0">
            <w:pPr>
              <w:suppressAutoHyphens w:val="0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FE0" w:rsidRPr="00B40B4D" w:rsidRDefault="004D5FE0" w:rsidP="004D5FE0">
            <w:pPr>
              <w:suppressAutoHyphens w:val="0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>Цена</w:t>
            </w:r>
            <w:r w:rsidR="003060F1"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за 1 тонну</w:t>
            </w: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в руб с НДС</w:t>
            </w:r>
          </w:p>
        </w:tc>
      </w:tr>
      <w:tr w:rsidR="003B79DB" w:rsidRPr="00B40B4D" w:rsidTr="00B40B4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3B79DB" w:rsidRPr="00B40B4D" w:rsidRDefault="003B79DB" w:rsidP="004D5FE0">
            <w:pPr>
              <w:suppressAutoHyphens w:val="0"/>
              <w:ind w:left="0" w:firstLine="0"/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C7D86" w:rsidRPr="00B40B4D" w:rsidRDefault="002A4302" w:rsidP="00AC7D86">
            <w:pPr>
              <w:suppressAutoHyphens w:val="0"/>
              <w:ind w:left="0" w:firstLine="0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FF0000"/>
                <w:sz w:val="22"/>
                <w:szCs w:val="22"/>
                <w:lang w:eastAsia="ru-RU"/>
              </w:rPr>
              <w:t xml:space="preserve"> Специальное предложение</w:t>
            </w:r>
            <w:r w:rsidR="00F522B9" w:rsidRPr="00B40B4D">
              <w:rPr>
                <w:b/>
                <w:bCs/>
                <w:color w:val="FF0000"/>
                <w:sz w:val="22"/>
                <w:szCs w:val="22"/>
                <w:lang w:eastAsia="ru-RU"/>
              </w:rPr>
              <w:t xml:space="preserve"> на прием </w:t>
            </w:r>
            <w:r w:rsidR="00AC7D86" w:rsidRPr="00B40B4D">
              <w:rPr>
                <w:b/>
                <w:bCs/>
                <w:color w:val="FF0000"/>
                <w:sz w:val="22"/>
                <w:szCs w:val="22"/>
                <w:lang w:eastAsia="ru-RU"/>
              </w:rPr>
              <w:t xml:space="preserve"> </w:t>
            </w:r>
            <w:r w:rsidR="00F522B9" w:rsidRPr="00B40B4D">
              <w:rPr>
                <w:b/>
                <w:bCs/>
                <w:color w:val="FF0000"/>
                <w:sz w:val="22"/>
                <w:szCs w:val="22"/>
                <w:lang w:eastAsia="ru-RU"/>
              </w:rPr>
              <w:t xml:space="preserve">отходов </w:t>
            </w:r>
          </w:p>
          <w:p w:rsidR="003B79DB" w:rsidRPr="00B40B4D" w:rsidRDefault="00AC7D86" w:rsidP="00AC7D86">
            <w:pPr>
              <w:suppressAutoHyphens w:val="0"/>
              <w:ind w:left="0" w:firstLine="0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FF0000"/>
                <w:sz w:val="22"/>
                <w:szCs w:val="22"/>
                <w:lang w:eastAsia="ru-RU"/>
              </w:rPr>
              <w:t xml:space="preserve">от строительства и ремонта </w:t>
            </w:r>
            <w:r w:rsidR="00F522B9" w:rsidRPr="00B40B4D">
              <w:rPr>
                <w:b/>
                <w:bCs/>
                <w:color w:val="FF0000"/>
                <w:sz w:val="22"/>
                <w:szCs w:val="22"/>
                <w:lang w:val="en-US" w:eastAsia="ru-RU"/>
              </w:rPr>
              <w:t>V</w:t>
            </w:r>
            <w:r w:rsidR="00F522B9" w:rsidRPr="00B40B4D">
              <w:rPr>
                <w:b/>
                <w:bCs/>
                <w:color w:val="FF0000"/>
                <w:sz w:val="22"/>
                <w:szCs w:val="22"/>
                <w:lang w:eastAsia="ru-RU"/>
              </w:rPr>
              <w:t xml:space="preserve"> класса опасности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3B79DB" w:rsidRPr="00B40B4D" w:rsidRDefault="003B79DB" w:rsidP="004D5FE0">
            <w:pPr>
              <w:suppressAutoHyphens w:val="0"/>
              <w:ind w:left="0" w:firstLine="0"/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3B79DB" w:rsidRPr="00B40B4D" w:rsidRDefault="003B79DB" w:rsidP="004D5FE0">
            <w:pPr>
              <w:suppressAutoHyphens w:val="0"/>
              <w:ind w:left="0" w:firstLine="0"/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3B79DB" w:rsidRPr="00B40B4D" w:rsidRDefault="003B79DB" w:rsidP="004D5FE0">
            <w:pPr>
              <w:suppressAutoHyphens w:val="0"/>
              <w:ind w:left="0" w:firstLine="0"/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</w:tr>
      <w:tr w:rsidR="00862F04" w:rsidRPr="00B40B4D" w:rsidTr="00B40B4D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04" w:rsidRPr="00B40B4D" w:rsidRDefault="00C024E4" w:rsidP="00862F0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F04" w:rsidRPr="00B40B4D" w:rsidRDefault="00862F04" w:rsidP="00862F04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shd w:val="clear" w:color="auto" w:fill="FFFFFF" w:themeFill="background1"/>
                <w:lang w:eastAsia="ru-RU"/>
              </w:rPr>
              <w:t>Лом бетонных изделий</w:t>
            </w: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, отходы бетона в кусковой форме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04" w:rsidRPr="00B40B4D" w:rsidRDefault="00862F04" w:rsidP="00862F0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8 22 201 01 21 5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04" w:rsidRPr="00B40B4D" w:rsidRDefault="00862F04" w:rsidP="00862F0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04" w:rsidRPr="00B40B4D" w:rsidRDefault="009F1EF6" w:rsidP="00862F0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420</w:t>
            </w:r>
          </w:p>
        </w:tc>
      </w:tr>
      <w:tr w:rsidR="00862F04" w:rsidRPr="00B40B4D" w:rsidTr="00B40B4D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04" w:rsidRPr="00B40B4D" w:rsidRDefault="00C024E4" w:rsidP="00862F0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F04" w:rsidRPr="00B40B4D" w:rsidRDefault="00862F04" w:rsidP="00862F04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Лом железобетонных изделий, отходы железобетона в кусковой форме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04" w:rsidRPr="00B40B4D" w:rsidRDefault="00862F04" w:rsidP="00862F0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8 22 301 01 21 5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04" w:rsidRPr="00B40B4D" w:rsidRDefault="00862F04" w:rsidP="00862F0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04" w:rsidRPr="00B40B4D" w:rsidRDefault="009F1EF6" w:rsidP="00862F0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420</w:t>
            </w:r>
          </w:p>
        </w:tc>
      </w:tr>
      <w:tr w:rsidR="007D0E49" w:rsidRPr="00B40B4D" w:rsidTr="00B40B4D">
        <w:trPr>
          <w:trHeight w:val="18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E49" w:rsidRPr="00B40B4D" w:rsidRDefault="00C024E4" w:rsidP="007D0E4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49" w:rsidRPr="00B40B4D" w:rsidRDefault="007D0E49" w:rsidP="007D0E49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Отходы песка незагрязненные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E49" w:rsidRPr="00B40B4D" w:rsidRDefault="007D0E49" w:rsidP="007D0E4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8 19 100 01 49 5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E49" w:rsidRPr="00B40B4D" w:rsidRDefault="007D0E49" w:rsidP="007D0E4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E49" w:rsidRPr="00B40B4D" w:rsidRDefault="009F1EF6" w:rsidP="007D0E4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420</w:t>
            </w:r>
          </w:p>
        </w:tc>
      </w:tr>
      <w:tr w:rsidR="007D0E49" w:rsidRPr="00B40B4D" w:rsidTr="00B40B4D">
        <w:trPr>
          <w:trHeight w:val="26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E49" w:rsidRPr="00B40B4D" w:rsidRDefault="00C024E4" w:rsidP="007D0E4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49" w:rsidRPr="00B40B4D" w:rsidRDefault="007D0E49" w:rsidP="007D0E49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Отходы строительного щебня незагрязненные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E49" w:rsidRPr="00B40B4D" w:rsidRDefault="007D0E49" w:rsidP="007D0E4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8 19 100 03 21 5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E49" w:rsidRPr="00B40B4D" w:rsidRDefault="007D0E49" w:rsidP="007D0E4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E49" w:rsidRPr="00B40B4D" w:rsidRDefault="009F1EF6" w:rsidP="007D0E4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420</w:t>
            </w:r>
          </w:p>
        </w:tc>
      </w:tr>
      <w:tr w:rsidR="008D3795" w:rsidRPr="00B40B4D" w:rsidTr="00B40B4D">
        <w:trPr>
          <w:trHeight w:val="3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795" w:rsidRPr="00B40B4D" w:rsidRDefault="00C024E4" w:rsidP="008D379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795" w:rsidRPr="00B40B4D" w:rsidRDefault="008D3795" w:rsidP="008D3795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Лом бортовых камней, брусчатки, булыжных камней и прочие отходы изделий из природного камня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795" w:rsidRPr="00B40B4D" w:rsidRDefault="008D3795" w:rsidP="008D379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8 21 101 01 21 5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795" w:rsidRPr="00B40B4D" w:rsidRDefault="008D3795" w:rsidP="008D379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795" w:rsidRPr="00B40B4D" w:rsidRDefault="009F1EF6" w:rsidP="008D379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420</w:t>
            </w:r>
          </w:p>
        </w:tc>
      </w:tr>
      <w:tr w:rsidR="00B63D78" w:rsidRPr="00B40B4D" w:rsidTr="00B40B4D">
        <w:trPr>
          <w:trHeight w:val="3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2322DB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Лом дорожного полотна автомобильных дорог (кроме отходов битума и асфальтовых покрытий)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8 30 100 01 71 5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9F1EF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420</w:t>
            </w:r>
          </w:p>
        </w:tc>
      </w:tr>
      <w:tr w:rsidR="00B63D78" w:rsidRPr="00B40B4D" w:rsidTr="00B40B4D">
        <w:trPr>
          <w:trHeight w:val="29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2322DB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Отходы цемента в кусковой форме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8 22 101 01 21 5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82088B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9F1EF6" w:rsidRDefault="009F1EF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420</w:t>
            </w:r>
          </w:p>
        </w:tc>
      </w:tr>
      <w:tr w:rsidR="00B63D78" w:rsidRPr="00B40B4D" w:rsidTr="00B40B4D">
        <w:trPr>
          <w:trHeight w:val="3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2322DB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Лом и отходы изделий из полиэтилентерефталата незагрязненные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4 34 181 01 51 5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D78" w:rsidRPr="00B40B4D" w:rsidRDefault="00B63D78" w:rsidP="00B63D78">
            <w:pPr>
              <w:rPr>
                <w:sz w:val="22"/>
                <w:szCs w:val="22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9F1EF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3000</w:t>
            </w:r>
          </w:p>
        </w:tc>
      </w:tr>
      <w:tr w:rsidR="00B63D78" w:rsidRPr="00B40B4D" w:rsidTr="00B40B4D">
        <w:trPr>
          <w:trHeight w:val="3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2322DB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DB7842">
            <w:pPr>
              <w:spacing w:line="100" w:lineRule="atLeast"/>
              <w:ind w:left="38" w:hanging="38"/>
              <w:rPr>
                <w:color w:val="000000"/>
                <w:sz w:val="22"/>
                <w:szCs w:val="22"/>
              </w:rPr>
            </w:pPr>
            <w:r w:rsidRPr="00B40B4D">
              <w:rPr>
                <w:color w:val="000000"/>
                <w:sz w:val="22"/>
                <w:szCs w:val="22"/>
              </w:rPr>
              <w:t xml:space="preserve">Отходы пленки полиэтилена и изделий из неё незагрязненные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DB7842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4 34 110 02 29 5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D78" w:rsidRPr="00B40B4D" w:rsidRDefault="00572A66" w:rsidP="00B63D78">
            <w:pPr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9F1EF6" w:rsidRDefault="009F1EF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3000</w:t>
            </w:r>
          </w:p>
        </w:tc>
      </w:tr>
      <w:tr w:rsidR="00B63D78" w:rsidRPr="00B40B4D" w:rsidTr="00B40B4D">
        <w:trPr>
          <w:trHeight w:val="3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2322DB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Лом и отходы, содержащие незагрязненные черные металлы в виде изделий, кусков, несортированные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4 61 010 01 20 5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D78" w:rsidRPr="00B40B4D" w:rsidRDefault="00B63D78" w:rsidP="00B63D78">
            <w:pPr>
              <w:rPr>
                <w:sz w:val="22"/>
                <w:szCs w:val="22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9F1EF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420</w:t>
            </w:r>
          </w:p>
        </w:tc>
      </w:tr>
      <w:tr w:rsidR="00B63D78" w:rsidRPr="00B40B4D" w:rsidTr="00B40B4D">
        <w:trPr>
          <w:trHeight w:val="3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2322DB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40B4D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rStyle w:val="bx-messenger-message"/>
                <w:color w:val="000000"/>
                <w:sz w:val="22"/>
                <w:szCs w:val="22"/>
                <w:shd w:val="clear" w:color="auto" w:fill="FBFBFB"/>
              </w:rPr>
              <w:t>О</w:t>
            </w:r>
            <w:r w:rsidR="00B63D78" w:rsidRPr="00B40B4D">
              <w:rPr>
                <w:rStyle w:val="bx-messenger-message"/>
                <w:color w:val="000000"/>
                <w:sz w:val="22"/>
                <w:szCs w:val="22"/>
                <w:shd w:val="clear" w:color="auto" w:fill="FBFBFB"/>
              </w:rPr>
              <w:t>тходы бумаги и картона от канцелярской деятельности и делопроизводства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4 05 122 02 60 5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D78" w:rsidRPr="00B40B4D" w:rsidRDefault="00B63D78" w:rsidP="00B63D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9F1EF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420</w:t>
            </w:r>
          </w:p>
        </w:tc>
      </w:tr>
      <w:tr w:rsidR="00B63D78" w:rsidRPr="00B40B4D" w:rsidTr="00B40B4D">
        <w:trPr>
          <w:trHeight w:val="1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2322DB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766F1E">
            <w:pPr>
              <w:suppressAutoHyphens w:val="0"/>
              <w:ind w:left="0" w:firstLine="0"/>
              <w:jc w:val="left"/>
              <w:rPr>
                <w:rStyle w:val="bx-messenger-message"/>
                <w:color w:val="000000"/>
                <w:sz w:val="22"/>
                <w:szCs w:val="22"/>
                <w:shd w:val="clear" w:color="auto" w:fill="FBFBFB"/>
              </w:rPr>
            </w:pPr>
            <w:r w:rsidRPr="00B40B4D">
              <w:rPr>
                <w:rStyle w:val="bx-messenger-message"/>
                <w:color w:val="000000"/>
                <w:sz w:val="22"/>
                <w:szCs w:val="22"/>
                <w:shd w:val="clear" w:color="auto" w:fill="FBFBFB"/>
              </w:rPr>
              <w:t>Отходы упаковочной</w:t>
            </w:r>
            <w:r w:rsidR="00766F1E" w:rsidRPr="00B40B4D">
              <w:rPr>
                <w:rStyle w:val="bx-messenger-message"/>
                <w:color w:val="000000"/>
                <w:sz w:val="22"/>
                <w:szCs w:val="22"/>
                <w:shd w:val="clear" w:color="auto" w:fill="FBFBFB"/>
              </w:rPr>
              <w:t xml:space="preserve"> бумаги незагрязненной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766F1E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4 05 182 01 60 5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D78" w:rsidRPr="00B40B4D" w:rsidRDefault="00572A66" w:rsidP="00B63D78">
            <w:pPr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9F1EF6" w:rsidRDefault="009F1EF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420</w:t>
            </w:r>
          </w:p>
        </w:tc>
      </w:tr>
      <w:tr w:rsidR="00B40B4D" w:rsidRPr="00B40B4D" w:rsidTr="00B40B4D">
        <w:trPr>
          <w:trHeight w:val="2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4D" w:rsidRPr="00B40B4D" w:rsidRDefault="00B40B4D" w:rsidP="00B40B4D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B4D" w:rsidRPr="00B40B4D" w:rsidRDefault="00B40B4D" w:rsidP="00B40B4D">
            <w:pPr>
              <w:suppressAutoHyphens w:val="0"/>
              <w:ind w:left="0" w:firstLine="0"/>
              <w:jc w:val="left"/>
              <w:rPr>
                <w:rStyle w:val="bx-messenger-message"/>
                <w:color w:val="000000"/>
                <w:sz w:val="22"/>
                <w:szCs w:val="22"/>
                <w:shd w:val="clear" w:color="auto" w:fill="FBFBFB"/>
              </w:rPr>
            </w:pPr>
            <w:r w:rsidRPr="00B40B4D">
              <w:rPr>
                <w:color w:val="000000"/>
                <w:sz w:val="22"/>
                <w:szCs w:val="22"/>
              </w:rPr>
              <w:t xml:space="preserve">Отходы упаковочного картона незагрязненные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4D" w:rsidRPr="00B40B4D" w:rsidRDefault="00B40B4D" w:rsidP="00B40B4D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4 05 183 01 60 5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4D" w:rsidRPr="00B40B4D" w:rsidRDefault="00B40B4D" w:rsidP="00B40B4D">
            <w:pPr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4D" w:rsidRPr="009F1EF6" w:rsidRDefault="009F1EF6" w:rsidP="00B40B4D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420</w:t>
            </w:r>
          </w:p>
        </w:tc>
      </w:tr>
      <w:tr w:rsidR="00B63D78" w:rsidRPr="00B40B4D" w:rsidTr="00E95AF0">
        <w:trPr>
          <w:trHeight w:val="37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Цены на прием  отходов </w:t>
            </w:r>
          </w:p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от строительства и ремонта </w:t>
            </w:r>
            <w:r w:rsidRPr="00B40B4D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V</w:t>
            </w: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класса опасности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63D78" w:rsidRPr="00B40B4D" w:rsidTr="00B40B4D">
        <w:trPr>
          <w:trHeight w:val="3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6838D7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377A56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Грунт, </w:t>
            </w:r>
            <w:r w:rsidR="00BA31E4">
              <w:rPr>
                <w:color w:val="000000"/>
                <w:sz w:val="22"/>
                <w:szCs w:val="22"/>
                <w:lang w:eastAsia="ru-RU"/>
              </w:rPr>
              <w:t>образовавшийся при проведении зе</w:t>
            </w:r>
            <w:r w:rsidR="00B63D78" w:rsidRPr="00B40B4D">
              <w:rPr>
                <w:color w:val="000000"/>
                <w:sz w:val="22"/>
                <w:szCs w:val="22"/>
                <w:lang w:eastAsia="ru-RU"/>
              </w:rPr>
              <w:t xml:space="preserve">млеройных </w:t>
            </w:r>
            <w:r w:rsidR="00B63D78" w:rsidRPr="00B40B4D">
              <w:rPr>
                <w:sz w:val="22"/>
                <w:szCs w:val="22"/>
                <w:lang w:eastAsia="ru-RU"/>
              </w:rPr>
              <w:t xml:space="preserve">работ, не </w:t>
            </w:r>
            <w:r w:rsidR="00B63D78" w:rsidRPr="00B40B4D">
              <w:rPr>
                <w:color w:val="000000"/>
                <w:sz w:val="22"/>
                <w:szCs w:val="22"/>
                <w:lang w:eastAsia="ru-RU"/>
              </w:rPr>
              <w:t xml:space="preserve">загрязненный опасными </w:t>
            </w:r>
            <w:r w:rsidR="00364124">
              <w:rPr>
                <w:color w:val="000000"/>
                <w:sz w:val="22"/>
                <w:szCs w:val="22"/>
                <w:lang w:eastAsia="ru-RU"/>
              </w:rPr>
              <w:t>веществами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8 11 100 01 49 5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9F1EF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2600</w:t>
            </w:r>
          </w:p>
        </w:tc>
      </w:tr>
      <w:tr w:rsidR="00B63D78" w:rsidRPr="00B40B4D" w:rsidTr="00B40B4D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6838D7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Лом кирпичной кладки от сноса и разборки зданий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8 12 201 01 20 5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9F1EF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</w:t>
            </w:r>
            <w:r w:rsidR="009F1EF6">
              <w:rPr>
                <w:color w:val="000000"/>
                <w:sz w:val="22"/>
                <w:szCs w:val="22"/>
                <w:lang w:eastAsia="ru-RU"/>
              </w:rPr>
              <w:t>8</w:t>
            </w:r>
            <w:r w:rsidRPr="00B40B4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63D78" w:rsidRPr="00B40B4D" w:rsidTr="00B40B4D">
        <w:trPr>
          <w:trHeight w:val="25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6838D7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Смет с территории предприятия практически неопасный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7 33 390 02 71 5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9F1EF6" w:rsidP="009F1EF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260</w:t>
            </w:r>
            <w:r w:rsidR="00B63D78" w:rsidRPr="00B40B4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63D78" w:rsidRPr="00B40B4D" w:rsidTr="00B40B4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6838D7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Керамические изделия прочие, утратившие потребительские свойства, незагрязненные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4 59 110 99 51 5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9F1EF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  <w:tr w:rsidR="00B63D78" w:rsidRPr="00B40B4D" w:rsidTr="00B40B4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6838D7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Лом черепицы, керамики незагрязненный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8 23 201 01 21 5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9F1EF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  <w:tr w:rsidR="00B63D78" w:rsidRPr="00B40B4D" w:rsidTr="00B40B4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6838D7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Отходы керамзита в кусковой форме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3 42 410 01 21 5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D78" w:rsidRPr="00B40B4D" w:rsidRDefault="00B63D78" w:rsidP="00B63D78">
            <w:pPr>
              <w:rPr>
                <w:sz w:val="22"/>
                <w:szCs w:val="22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9F1EF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  <w:tr w:rsidR="00B63D78" w:rsidRPr="00B40B4D" w:rsidTr="00B40B4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6838D7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Отходы корчевания пней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1 52 110 02 21 5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9F1EF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5000</w:t>
            </w:r>
            <w:bookmarkStart w:id="0" w:name="_GoBack"/>
            <w:bookmarkEnd w:id="0"/>
          </w:p>
        </w:tc>
      </w:tr>
      <w:tr w:rsidR="00B63D78" w:rsidRPr="00B40B4D" w:rsidTr="00B40B4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6838D7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shd w:val="clear" w:color="auto" w:fill="FBFBFB"/>
              </w:rPr>
              <w:t>Отходы опалубки деревянной, загрязненной бетоном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8 29 131 11 20 5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9F1EF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</w:t>
            </w:r>
            <w:r w:rsidR="00B63D78" w:rsidRPr="00B40B4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63D78" w:rsidRPr="00B40B4D" w:rsidTr="00B40B4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6838D7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Отходы сучьев, ветвей, вершинок от лесоразработок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1 52 110 01 21 5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</w:t>
            </w:r>
            <w:r w:rsidR="009F1EF6">
              <w:rPr>
                <w:color w:val="000000"/>
                <w:sz w:val="22"/>
                <w:szCs w:val="22"/>
                <w:lang w:eastAsia="ru-RU"/>
              </w:rPr>
              <w:t>00</w:t>
            </w:r>
            <w:r w:rsidRPr="00B40B4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63D78" w:rsidRPr="00B40B4D" w:rsidTr="00B40B4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FF0000"/>
                <w:sz w:val="22"/>
                <w:szCs w:val="22"/>
                <w:lang w:eastAsia="ru-RU"/>
              </w:rPr>
              <w:t xml:space="preserve"> Специальное предложение на прием отходов </w:t>
            </w:r>
          </w:p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FF0000"/>
                <w:sz w:val="22"/>
                <w:szCs w:val="22"/>
                <w:lang w:eastAsia="ru-RU"/>
              </w:rPr>
              <w:t xml:space="preserve">от строительства и ремонта </w:t>
            </w:r>
            <w:r w:rsidRPr="00B40B4D">
              <w:rPr>
                <w:b/>
                <w:bCs/>
                <w:color w:val="FF0000"/>
                <w:sz w:val="22"/>
                <w:szCs w:val="22"/>
                <w:lang w:val="en-US" w:eastAsia="ru-RU"/>
              </w:rPr>
              <w:t>IV</w:t>
            </w:r>
            <w:r w:rsidRPr="00B40B4D">
              <w:rPr>
                <w:b/>
                <w:bCs/>
                <w:color w:val="FF0000"/>
                <w:sz w:val="22"/>
                <w:szCs w:val="22"/>
                <w:lang w:eastAsia="ru-RU"/>
              </w:rPr>
              <w:t xml:space="preserve"> класса опасности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63D78" w:rsidRPr="00B40B4D" w:rsidTr="00B40B4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EF496F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Лом бетона при строительстве и ремонте производственных зданий и сооружений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8 22 211 11 20 4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9F1EF6" w:rsidP="009F1EF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</w:t>
            </w:r>
            <w:r w:rsidR="00B63D78" w:rsidRPr="00B40B4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63D78" w:rsidRPr="00B40B4D" w:rsidTr="00B40B4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EF496F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Лом бетонных, железобетонных изделий в смеси при демонтаже строительных конструкций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8 22 911 11 20 4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9F1EF6" w:rsidP="009F1EF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700</w:t>
            </w:r>
          </w:p>
        </w:tc>
      </w:tr>
      <w:tr w:rsidR="00B63D78" w:rsidRPr="00B40B4D" w:rsidTr="00B40B4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EF496F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Отходы бетона при производстве товарного бетона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3 46 115 11 21 4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9F1EF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</w:t>
            </w:r>
            <w:r w:rsidR="00B63D78" w:rsidRPr="00B40B4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63D78" w:rsidRPr="00B40B4D" w:rsidTr="00B40B4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EF496F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Отходы бетона при технических испытаниях бетона, материалов и изделий на его основе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9 42 422 11 20 4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9F1EF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</w:t>
            </w:r>
            <w:r w:rsidR="00B63D78" w:rsidRPr="00B40B4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871589" w:rsidRDefault="00871589" w:rsidP="00871589">
      <w:pPr>
        <w:ind w:left="0" w:firstLine="0"/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66"/>
        <w:gridCol w:w="5386"/>
        <w:gridCol w:w="1843"/>
        <w:gridCol w:w="567"/>
        <w:gridCol w:w="992"/>
      </w:tblGrid>
      <w:tr w:rsidR="00B63D78" w:rsidRPr="00B40B4D" w:rsidTr="004136FF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EF496F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 xml:space="preserve">Отходы бетонной смеси в виде пыли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3 46 120 01 42 4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9F1EF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700</w:t>
            </w:r>
          </w:p>
        </w:tc>
      </w:tr>
      <w:tr w:rsidR="00B63D7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EF496F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Отходы жидкой бетонной смеси при производстве железобетонных изделий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3 46 211 11 39 4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9F1EF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</w:t>
            </w:r>
            <w:r w:rsidR="00B63D78" w:rsidRPr="0087158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63D7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EF496F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 xml:space="preserve">Отходы очистки оборудования производства товарного бетона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3 46 118 11 21 4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9F1EF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</w:t>
            </w:r>
            <w:r w:rsidR="00B63D78" w:rsidRPr="0087158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63D7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EF496F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 xml:space="preserve">Отходы сырьевой смеси производства цемента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3 45 110 01 20 4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9F1EF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</w:t>
            </w:r>
            <w:r w:rsidR="00B63D78" w:rsidRPr="0087158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63D7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EF496F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Отходы твердой бетонной смеси при производстве железобетонных изделий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3 46 211 12 20 4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9F1EF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</w:t>
            </w:r>
            <w:r w:rsidR="00B63D78" w:rsidRPr="0087158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63D7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40B4D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 xml:space="preserve">Пыль бетонная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3 46 200 03 42 4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9F1EF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</w:t>
            </w:r>
            <w:r w:rsidR="00B63D78" w:rsidRPr="0087158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38434F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B40B4D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4F" w:rsidRPr="00871589" w:rsidRDefault="0038434F" w:rsidP="0038434F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Отходы затвердевшего строительного раствора в кусковой форме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38434F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8 22 401 01 21 4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38434F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9F1EF6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</w:t>
            </w:r>
            <w:r w:rsidR="0038434F" w:rsidRPr="0087158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38434F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B40B4D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4F" w:rsidRPr="00871589" w:rsidRDefault="0038434F" w:rsidP="0038434F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 xml:space="preserve">Отходы цемента при капитальном ремонте и ликвидации скважин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38434F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2 91 268 21 20 4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38434F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9F1EF6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</w:t>
            </w:r>
            <w:r w:rsidR="0038434F" w:rsidRPr="0087158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38434F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B40B4D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4F" w:rsidRPr="00871589" w:rsidRDefault="0038434F" w:rsidP="0038434F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Отходы (остатки) песчано-гравийной смеси при строительных, ремонтных работах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38434F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8 90 000 02 49 4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38434F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9F1EF6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</w:t>
            </w:r>
            <w:r w:rsidR="0038434F" w:rsidRPr="0087158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38434F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B40B4D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4F" w:rsidRPr="00871589" w:rsidRDefault="0038434F" w:rsidP="0038434F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 xml:space="preserve">Отходы плиточного клея на основе цемента затвердевшего малоопасные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38434F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 xml:space="preserve">8 22 131 11 20 4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38434F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9F1EF6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</w:t>
            </w:r>
            <w:r w:rsidR="0038434F" w:rsidRPr="0087158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871589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871589" w:rsidRDefault="002C04C8" w:rsidP="002C04C8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871589">
              <w:rPr>
                <w:sz w:val="22"/>
                <w:szCs w:val="22"/>
                <w:lang w:eastAsia="ru-RU"/>
              </w:rPr>
              <w:t xml:space="preserve">Трубы стальные газопроводов отработанные без изоляции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871589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4 69 521 11 51 4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871589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871589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</w:t>
            </w:r>
            <w:r w:rsidR="007D5948" w:rsidRPr="0087158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2C04C8" w:rsidRPr="00B40B4D" w:rsidRDefault="002C04C8" w:rsidP="002C04C8">
            <w:pPr>
              <w:suppressAutoHyphens w:val="0"/>
              <w:ind w:left="0"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color w:val="000000"/>
                <w:sz w:val="22"/>
                <w:szCs w:val="22"/>
                <w:lang w:eastAsia="ru-RU"/>
              </w:rPr>
              <w:t xml:space="preserve">Цены на прием отходов </w:t>
            </w:r>
          </w:p>
          <w:p w:rsidR="002C04C8" w:rsidRPr="00B40B4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color w:val="000000"/>
                <w:sz w:val="22"/>
                <w:szCs w:val="22"/>
                <w:lang w:eastAsia="ru-RU"/>
              </w:rPr>
              <w:t>от строительства и ремонта IV класса опасности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Лом шамотного кирпича нагревательных и (или) отжиговых установок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9 12 181 71 21 4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780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штукатурки затвердевшей малоопасные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8 24 911 11 20 4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78</w:t>
            </w:r>
            <w:r w:rsidR="002C04C8" w:rsidRPr="00DF1E5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Лом кислотоупорного кирпича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9 13 001 01 20 4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78</w:t>
            </w:r>
            <w:r w:rsidR="002C04C8" w:rsidRPr="00DF1E5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Пыль кирпичная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3 43 210 02 42 4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78</w:t>
            </w:r>
            <w:r w:rsidR="002C04C8" w:rsidRPr="00DF1E5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Шпалы железнодорожные железобетонные отработанные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8 41 211 11 52 4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Песок формовочный горелый отработанный малоопасный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3 57 150 01 49 4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Отсев песка при производстве кирпича и черепицы и прочих изделий из обожженной глины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3 43 205 11 40 4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Трубы, муфты из асбоцемента, утратившие потребительские свойства,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4 55 510 01 51 4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асбеста в кусковой форме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3 48 511 01 20 4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асбеста в виде крошки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  <w:r w:rsidRPr="00DF1E5D">
              <w:rPr>
                <w:sz w:val="22"/>
                <w:szCs w:val="22"/>
                <w:lang w:eastAsia="ru-RU"/>
              </w:rPr>
              <w:t>3 48 511 03 49 4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Отходы асбоцемента в кусковой форме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3 46 420 01 42 4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Лом и отходы прочих изделий из асбоцемента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4 55 510 99 51 4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Отходы изделий из асбоцемента при ремонте инженерных коммуникаций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8 22 171 11 51 4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Изделия керамические производственного назначения, утратившие потребительские свойства, малоопасные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4 59 110 21 51 4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Отходы труб керамических при замене, ремонте инженерных коммуникаций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8 23 311 11 50 4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  <w:tr w:rsidR="002C04C8" w:rsidRPr="00B40B4D" w:rsidTr="004136FF">
        <w:trPr>
          <w:trHeight w:val="2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Пыль керамическая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3 43 100 01 42 4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  <w:tr w:rsidR="002C04C8" w:rsidRPr="00B40B4D" w:rsidTr="004136FF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Пыль керамзитовая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3 42 410 02 42 4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Брак огнеупорных материалов и изделий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3 42 911 13 20 4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Листы волнистые и плоские, утратившие потребительские свойства,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4 55 510 02 51 4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асфальтобетона и/или асфальтобетонной смеси в виде пыли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3 48 521 01 42 4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Лом асфальтовых и асфальтобетонных покрытий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8 30 200 01 71 4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9F1EF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Известь некондиционная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3 45 211 31 21 4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sz w:val="22"/>
                <w:szCs w:val="22"/>
                <w:lang w:eastAsia="ru-RU"/>
              </w:rPr>
              <w:t xml:space="preserve">Зола от сжигания </w:t>
            </w: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угля малоопасная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6 11 100 01 40 4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</w:t>
            </w:r>
            <w:r w:rsidR="002C04C8" w:rsidRPr="00DF1E5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C04C8" w:rsidRPr="00B40B4D" w:rsidTr="004136FF">
        <w:trPr>
          <w:trHeight w:val="4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Золошлаковая смесь от сжигания углей малоопасная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6 11 400 01 20 4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2C04C8" w:rsidRPr="00B40B4D" w:rsidTr="004136FF">
        <w:trPr>
          <w:trHeight w:val="3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Зола от сжигания древесного топлива умеренно опасная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6 11 900 01 40 4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Золосажевые отложения при очистке оборудования ТЭС, ТЭЦ, котельных малоопасные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6 18 902 02 20 4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2C04C8" w:rsidRPr="00B40B4D" w:rsidTr="004136FF">
        <w:trPr>
          <w:trHeight w:val="2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Шлак от сжигания угля малоопасный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6 11 200 01 21 4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Зола от сжигания отходов бумаги, картона, древесины и продукции из нее, содержащая преимущественно оксиды кальция и магния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7 47 911 11 40 4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Зола от сжигания пыли хлопковой, отходов бумаги, картона, древесины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7 47 911 12 40 4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Зола от сжигания кородревесных отходов и осадков очистки сточных вод целлюлозно-бумажного производства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7 42 211 11 49 4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грунта при проведении открытых земляных работ малоопасные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8 11 111 11 49 4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sz w:val="22"/>
                <w:szCs w:val="22"/>
                <w:lang w:eastAsia="ru-RU"/>
              </w:rPr>
              <w:t>Отходы первичной переработки глины в кусковой форме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3 42 410 03 21 4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шпатлевки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8 24 900 01 29 4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Обрезь и лом гипсокартонных листов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8 24 110 01 20 4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производства архитектурных декоративных элементов (лепнина) из гипса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3 46 951 11 21 4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1200</w:t>
            </w:r>
          </w:p>
        </w:tc>
      </w:tr>
      <w:tr w:rsidR="002C04C8" w:rsidRPr="00B40B4D" w:rsidTr="004136FF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Лом пазогребневых плит незагрязненный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8 24 110 02 20 4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Пыль гипсовая в производстве хозяйственных и декоративных керамических (фарфоровых) изделий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3 44 117 12 42 4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Осадок отстойника воды от мойки оборудования производства бетона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3 46 117 13 39 4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Осадок отстоя воды смыва некондиционного бетона при производстве бетона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3 46 117 14 39 4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1200</w:t>
            </w:r>
          </w:p>
        </w:tc>
      </w:tr>
      <w:tr w:rsidR="005E453A" w:rsidRPr="00B40B4D" w:rsidTr="004136FF">
        <w:trPr>
          <w:trHeight w:val="3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3A" w:rsidRPr="00DF1E5D" w:rsidRDefault="005E453A" w:rsidP="005E453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5E453A" w:rsidRPr="00DF1E5D" w:rsidRDefault="005E453A" w:rsidP="005E453A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Древесные отходы от сноса и разборки зданий</w:t>
            </w: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3A" w:rsidRPr="00DF1E5D" w:rsidRDefault="005E453A" w:rsidP="005E453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8 12 101 01 72 4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3A" w:rsidRPr="00DF1E5D" w:rsidRDefault="005E453A" w:rsidP="005E453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3A" w:rsidRPr="00DF1E5D" w:rsidRDefault="00556E28" w:rsidP="005E453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древесные при демонтаже временных дорожных покрытий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8 29 132 11 62 4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556E28" w:rsidP="00556E2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деревянных конструкций, загрязненных при бурении скважин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2 91 611 11 60 4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Мусор от сноса и разборки зданий несортированный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8 12 901 01 72 4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(мусор) от строительных и ремонтных работ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8 90 000 01 72 4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Обрезь фанеры, содержащей связующие смолы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3 05 312 01 29 4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Брак фанерных заготовок, содержащих связующие смолы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3 05 312 02 29 4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Опилки древесно-стружечных и/или древесноволокнистых плит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3 05 313 11 43 4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Опилки разнородной древесины (например, содержащие опилки древесно-стружечных и/или древесноволокнистых плит)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3 05 313 12 43 4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Опилки фанеры, содержащей связующие смолы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3 05 312 21 43 4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древесные от шлифовки фанеры, содержащей связующие смолы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3 05 312 22 29 4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Отходы зачистки транспортных средств и площадок разгрузки и хранения древесного сырья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3 05 011 11 71 4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изделий из древесины с пропиткой и покрытиями несортированные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4 04 290 99 51 4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Отходы фанеры и изделий из нее незагрязненные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4 04 210 01 51 4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Стружка древесно-стружечных и/или древесноволокнистых плит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3 05 313 21 22 4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B40B4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Стружка разнородной древесины (например, содержащая стружку древесно-стружечных и/или древесноволокнистых плит)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3 05 313 22 22 4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B40B4D" w:rsidRDefault="002C04C8" w:rsidP="002C04C8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Обрезки, кусковые отходы древесно-стружечных и/или древесноволокнистых плит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3 05 313 41 21 4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B40B4D" w:rsidRDefault="002C04C8" w:rsidP="002C04C8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Обрезь разнородной древесины (например, содержащая обрезь древесно-стружечных и/или древесноволокнистых плит)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3 05 313 42 21 4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B40B4D" w:rsidRDefault="002C04C8" w:rsidP="002C04C8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Опилки и стружка разнородной древесины (например, содержащие опилки и стружку древесно-стружечных и/или древесноволокнистых плит)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3 05 313 31 20 4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3000</w:t>
            </w:r>
          </w:p>
        </w:tc>
      </w:tr>
      <w:tr w:rsidR="002C04C8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B40B4D" w:rsidRDefault="002C04C8" w:rsidP="002C04C8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Брак древесно-стружечных и/или древесноволокнистых плит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3 05 313 43 20 4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3000</w:t>
            </w:r>
          </w:p>
        </w:tc>
      </w:tr>
      <w:tr w:rsidR="00DB0441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871589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DB0441" w:rsidRPr="00B40B4D" w:rsidRDefault="00DB0441" w:rsidP="00DB044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Смет с территории предприятия малоопасный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7 33 390 01 71 4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556E28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3200</w:t>
            </w:r>
          </w:p>
        </w:tc>
      </w:tr>
      <w:tr w:rsidR="00DB0441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871589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441" w:rsidRPr="00B40B4D" w:rsidRDefault="00DB0441" w:rsidP="00DB044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Мусор и смет производственных помещений малоопасный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7 33 210 01 72 4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556E28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</w:t>
            </w:r>
            <w:r w:rsidR="00DB0441" w:rsidRPr="00B40B4D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DB0441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871589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441" w:rsidRPr="00B40B4D" w:rsidRDefault="00DB0441" w:rsidP="00DB044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Мусор и смет от уборки складских помещений малоопасный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7 33 220 01 72 4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556E28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</w:t>
            </w:r>
            <w:r w:rsidR="00DB0441" w:rsidRPr="00B40B4D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DB0441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871589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441" w:rsidRPr="00B40B4D" w:rsidRDefault="00DB0441" w:rsidP="00DB044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Смет с территории гаража, автостоянки малоопасный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7 33 310 01 71 4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556E28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</w:t>
            </w:r>
            <w:r w:rsidR="00DB0441" w:rsidRPr="00B40B4D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DB0441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871589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441" w:rsidRPr="00B40B4D" w:rsidRDefault="00DB0441" w:rsidP="00DB044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Смет с территории автозаправочной станции малоопасный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7 33 310 02 71 4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556E28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</w:t>
            </w:r>
            <w:r w:rsidR="00DB0441" w:rsidRPr="00B40B4D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94601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871589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01" w:rsidRPr="00B40B4D" w:rsidRDefault="00094601" w:rsidP="0009460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Смет с взлетно-посадочной полосы аэродромов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7 33 393 21 49 4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556E28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</w:t>
            </w:r>
            <w:r w:rsidR="00094601" w:rsidRPr="00B40B4D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94601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871589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94601" w:rsidRPr="00B40B4D" w:rsidRDefault="00094601" w:rsidP="00094601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Отходы коры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3 05 100 01 21 4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556E2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</w:t>
            </w:r>
            <w:r w:rsidR="007B6A4C">
              <w:rPr>
                <w:color w:val="000000"/>
                <w:sz w:val="22"/>
                <w:szCs w:val="22"/>
                <w:lang w:eastAsia="ru-RU"/>
              </w:rPr>
              <w:t>505</w:t>
            </w:r>
          </w:p>
        </w:tc>
      </w:tr>
      <w:tr w:rsidR="00094601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871589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01" w:rsidRPr="00B40B4D" w:rsidRDefault="00094601" w:rsidP="00094601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Кора с примесью земли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3 05 100 02 29 4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556E2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</w:t>
            </w:r>
            <w:r w:rsidR="007B6A4C">
              <w:rPr>
                <w:color w:val="000000"/>
                <w:sz w:val="22"/>
                <w:szCs w:val="22"/>
                <w:lang w:eastAsia="ru-RU"/>
              </w:rPr>
              <w:t>505</w:t>
            </w:r>
          </w:p>
        </w:tc>
      </w:tr>
      <w:tr w:rsidR="00094601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871589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01" w:rsidRPr="00B40B4D" w:rsidRDefault="00094601" w:rsidP="00094601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Растительные отходы при кошении травы на территории производственных объектов малоопасные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7 33 381 01 20 4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7B6A4C" w:rsidP="00556E2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3505</w:t>
            </w:r>
          </w:p>
        </w:tc>
      </w:tr>
      <w:tr w:rsidR="00094601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871589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01" w:rsidRPr="00B40B4D" w:rsidRDefault="00094601" w:rsidP="00094601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Растительные отходы при уходе за зелеными насаждениями на территории производственных объектов малоопасные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7 33 387 11 20 4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7B6A4C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3505</w:t>
            </w:r>
          </w:p>
        </w:tc>
      </w:tr>
      <w:tr w:rsidR="00094601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871589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01" w:rsidRPr="00B40B4D" w:rsidRDefault="00094601" w:rsidP="00094601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Шпалы железнодорожные деревянные, пропитанные масляным антисептиком, отработанные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8 41 111 11 51 4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7B6A4C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3505</w:t>
            </w:r>
          </w:p>
        </w:tc>
      </w:tr>
      <w:tr w:rsidR="00094601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871589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01" w:rsidRPr="00B40B4D" w:rsidRDefault="00094601" w:rsidP="0009460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мебели деревянной офисной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4 92 111 11 72 4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556E28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094601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871589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94601" w:rsidRPr="00B40B4D" w:rsidRDefault="00094601" w:rsidP="0009460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Смесь незагрязненных строительных материалов на основе полимеров, содержащая поливинилхлорид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8 27 990 01 72 4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556E28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3500</w:t>
            </w:r>
          </w:p>
        </w:tc>
      </w:tr>
      <w:tr w:rsidR="00094601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871589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01" w:rsidRPr="00B40B4D" w:rsidRDefault="00094601" w:rsidP="0009460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поливинилхлорида в виде изделий или лома изделий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4 35 100 03 51 4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556E28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</w:t>
            </w:r>
            <w:r w:rsidR="00094601" w:rsidRPr="00B40B4D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740E91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871589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91" w:rsidRPr="00B40B4D" w:rsidRDefault="00740E91" w:rsidP="00740E9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мебели из разнородных материалов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4 92 111 81 52 4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740E91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871589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740E91" w:rsidRPr="00B40B4D" w:rsidRDefault="00740E91" w:rsidP="00740E9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shd w:val="clear" w:color="auto" w:fill="DEEAF6" w:themeFill="accent1" w:themeFillTint="33"/>
                <w:lang w:eastAsia="ru-RU"/>
              </w:rPr>
              <w:t xml:space="preserve">Отходы линолеума </w:t>
            </w:r>
            <w:r w:rsidRPr="00B40B4D">
              <w:rPr>
                <w:sz w:val="22"/>
                <w:szCs w:val="22"/>
                <w:lang w:eastAsia="ru-RU"/>
              </w:rPr>
              <w:t xml:space="preserve">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8 27 100 01 51 4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740E91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871589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91" w:rsidRPr="00B40B4D" w:rsidRDefault="00740E91" w:rsidP="00740E9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рубероида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8 26 210 01 51 4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740E91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871589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91" w:rsidRPr="00B40B4D" w:rsidRDefault="00740E91" w:rsidP="00740E9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толи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8 26 220 01 51 4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740E91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871589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91" w:rsidRPr="00B40B4D" w:rsidRDefault="00740E91" w:rsidP="00740E9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кровельных и изоляционных материалов в смеси при ремонте кровли зданий и сооружений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8 29 171 11 71 4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740E91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871589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91" w:rsidRPr="00B40B4D" w:rsidRDefault="00740E91" w:rsidP="00740E9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гидроизоляционных материалов на основе стекловолокна и синтетического каучука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8 26 341 11 20 4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740E91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871589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91" w:rsidRPr="00B40B4D" w:rsidRDefault="00740E91" w:rsidP="00740E9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битумно-полимерной изоляции трубопроводов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8 26 141 31 71 4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7E3292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871589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292" w:rsidRPr="00B40B4D" w:rsidRDefault="007E3292" w:rsidP="007E3292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гибкой (битумной) черепицы при производстве кровельных материалов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3 48 562 11 52 4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556E28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7E3292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871589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292" w:rsidRPr="00B40B4D" w:rsidRDefault="007E3292" w:rsidP="007E3292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строительных материалов на основе стеклоизола незагрязненные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8 26 321 11 20 4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7E3292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871589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292" w:rsidRPr="00B40B4D" w:rsidRDefault="007E3292" w:rsidP="007E3292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труб полимерных при замене, ремонте инженерных коммуникаций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8 27 311 11 50 4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7E3292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871589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292" w:rsidRPr="00B40B4D" w:rsidRDefault="007E3292" w:rsidP="007E3292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стеклопластиковых труб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4 34 910 01 20 4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7E3292" w:rsidRPr="00B40B4D" w:rsidTr="004136F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871589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292" w:rsidRPr="00B40B4D" w:rsidRDefault="007E3292" w:rsidP="007E3292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дублированных текстильных материалов для строительства, загрязненных цементом, бетоном, строительным раствором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8 29 151 11 62 4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</w:tbl>
    <w:p w:rsidR="006403E6" w:rsidRPr="00B40B4D" w:rsidRDefault="006403E6" w:rsidP="006403E6">
      <w:pPr>
        <w:ind w:left="0" w:firstLine="0"/>
      </w:pPr>
    </w:p>
    <w:p w:rsidR="00DF1E5D" w:rsidRDefault="00DF1E5D" w:rsidP="006403E6">
      <w:pPr>
        <w:jc w:val="center"/>
        <w:rPr>
          <w:b/>
          <w:sz w:val="28"/>
          <w:szCs w:val="28"/>
        </w:rPr>
      </w:pPr>
    </w:p>
    <w:p w:rsidR="006403E6" w:rsidRPr="00B40B4D" w:rsidRDefault="006403E6" w:rsidP="00BF665C">
      <w:pPr>
        <w:jc w:val="center"/>
        <w:rPr>
          <w:b/>
          <w:sz w:val="28"/>
          <w:szCs w:val="28"/>
        </w:rPr>
      </w:pPr>
      <w:r w:rsidRPr="00B40B4D">
        <w:rPr>
          <w:b/>
          <w:sz w:val="28"/>
          <w:szCs w:val="28"/>
        </w:rPr>
        <w:t>Общий п</w:t>
      </w:r>
      <w:r w:rsidR="00460711" w:rsidRPr="00B40B4D">
        <w:rPr>
          <w:b/>
          <w:sz w:val="28"/>
          <w:szCs w:val="28"/>
        </w:rPr>
        <w:t>рейскурант на прием</w:t>
      </w:r>
      <w:r w:rsidR="00BF665C">
        <w:rPr>
          <w:b/>
          <w:sz w:val="28"/>
          <w:szCs w:val="28"/>
        </w:rPr>
        <w:t xml:space="preserve"> отходов</w:t>
      </w:r>
    </w:p>
    <w:tbl>
      <w:tblPr>
        <w:tblW w:w="9659" w:type="dxa"/>
        <w:tblInd w:w="93" w:type="dxa"/>
        <w:tblLook w:val="04A0" w:firstRow="1" w:lastRow="0" w:firstColumn="1" w:lastColumn="0" w:noHBand="0" w:noVBand="1"/>
      </w:tblPr>
      <w:tblGrid>
        <w:gridCol w:w="551"/>
        <w:gridCol w:w="5701"/>
        <w:gridCol w:w="1843"/>
        <w:gridCol w:w="567"/>
        <w:gridCol w:w="997"/>
      </w:tblGrid>
      <w:tr w:rsidR="006403E6" w:rsidRPr="00B40B4D" w:rsidTr="00DF1E5D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>Код по ФККО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>Цена в руб с НДС</w:t>
            </w:r>
          </w:p>
        </w:tc>
      </w:tr>
      <w:tr w:rsidR="006403E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3E6" w:rsidRPr="00B40B4D" w:rsidRDefault="002E6064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Твердые отходы дворовых помойниц неканализованных домовладений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7 32 102 11 72 4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28" w:rsidRPr="00B40B4D" w:rsidRDefault="00556E28" w:rsidP="00556E2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4000</w:t>
            </w:r>
          </w:p>
        </w:tc>
      </w:tr>
      <w:tr w:rsidR="006403E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3E6" w:rsidRPr="00B40B4D" w:rsidRDefault="002E6064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Мусор от помещений лаборатории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9 49 911 81 20 4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556E28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4000</w:t>
            </w:r>
          </w:p>
        </w:tc>
      </w:tr>
      <w:tr w:rsidR="006403E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3E6" w:rsidRPr="00B40B4D" w:rsidRDefault="002E6064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Отходы (мусор) от уборки полосы отвода и придорожной полосы автомобильных дорог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7 39 911 01 72 4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556E28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4000</w:t>
            </w:r>
          </w:p>
        </w:tc>
      </w:tr>
      <w:tr w:rsidR="006403E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3E6" w:rsidRPr="00B40B4D" w:rsidRDefault="002E6064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Мусор при очистке прибрежных защитных полос водоохранных зон и акваторий водных объектов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7 39 952 11 71 4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556E28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4000</w:t>
            </w:r>
          </w:p>
        </w:tc>
      </w:tr>
      <w:tr w:rsidR="002A0CF7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CF7" w:rsidRPr="00B40B4D" w:rsidRDefault="002E6064" w:rsidP="002A0CF7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CF7" w:rsidRPr="00B40B4D" w:rsidRDefault="002A0CF7" w:rsidP="002A0CF7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Отходы от уборки причальных сооружений и прочих береговых объектов порта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CF7" w:rsidRPr="00B40B4D" w:rsidRDefault="002A0CF7" w:rsidP="002A0CF7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7 33 371 11 72 4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CF7" w:rsidRPr="00B40B4D" w:rsidRDefault="002A0CF7" w:rsidP="002A0CF7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CF7" w:rsidRPr="00B40B4D" w:rsidRDefault="00556E28" w:rsidP="002A0CF7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4000</w:t>
            </w:r>
          </w:p>
        </w:tc>
      </w:tr>
      <w:tr w:rsidR="00567310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10" w:rsidRPr="00B40B4D" w:rsidRDefault="002E6064" w:rsidP="00567310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10" w:rsidRPr="00B40B4D" w:rsidRDefault="00567310" w:rsidP="00567310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Отходы посуды одноразовой из разнородных полимерных материалов, загрязненной пищевыми продуктами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10" w:rsidRPr="00B40B4D" w:rsidRDefault="00567310" w:rsidP="00567310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4 38 941 11 52 4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10" w:rsidRPr="00B40B4D" w:rsidRDefault="00567310" w:rsidP="00567310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10" w:rsidRPr="00B40B4D" w:rsidRDefault="00556E28" w:rsidP="00567310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4000</w:t>
            </w:r>
          </w:p>
        </w:tc>
      </w:tr>
      <w:tr w:rsidR="00F163A8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A8" w:rsidRPr="00B40B4D" w:rsidRDefault="002E6064" w:rsidP="00F163A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3A8" w:rsidRPr="00B40B4D" w:rsidRDefault="00F163A8" w:rsidP="00F163A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Мусор наплавной от уборки акватории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A8" w:rsidRPr="00B40B4D" w:rsidRDefault="00F163A8" w:rsidP="00F163A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7 39 951 01 72 4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A8" w:rsidRPr="00B40B4D" w:rsidRDefault="00F163A8" w:rsidP="00F163A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A8" w:rsidRPr="00B40B4D" w:rsidRDefault="00F163A8" w:rsidP="00556E28">
            <w:pPr>
              <w:suppressAutoHyphens w:val="0"/>
              <w:ind w:left="0" w:firstLine="0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154D65" w:rsidRPr="00B40B4D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556E28">
              <w:rPr>
                <w:color w:val="000000"/>
                <w:sz w:val="22"/>
                <w:szCs w:val="22"/>
                <w:lang w:eastAsia="ru-RU"/>
              </w:rPr>
              <w:t>4000</w:t>
            </w:r>
          </w:p>
        </w:tc>
      </w:tr>
      <w:tr w:rsidR="00324DF1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2E6064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DF1" w:rsidRPr="00B40B4D" w:rsidRDefault="00324DF1" w:rsidP="00324DF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Тара жестяная консервная, загрязненная пищевыми продуктами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324DF1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4 68 122 11 50 4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324DF1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556E28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4000</w:t>
            </w:r>
          </w:p>
        </w:tc>
      </w:tr>
      <w:tr w:rsidR="00324DF1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2E6064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DF1" w:rsidRPr="00B40B4D" w:rsidRDefault="00324DF1" w:rsidP="00324DF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Мусор с защитных решеток дождевой (ливневой) канализации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324DF1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7 21 000 01 71 4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324DF1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556E28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4000</w:t>
            </w:r>
          </w:p>
        </w:tc>
      </w:tr>
      <w:tr w:rsidR="00324DF1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2E6064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DF1" w:rsidRPr="00B40B4D" w:rsidRDefault="00324DF1" w:rsidP="00324DF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с решеток станции снеготаяния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324DF1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7 47 910 01 72 4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324DF1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556E28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4000</w:t>
            </w:r>
          </w:p>
        </w:tc>
      </w:tr>
      <w:tr w:rsidR="009D60BA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BA" w:rsidRPr="00B40B4D" w:rsidRDefault="002E6064" w:rsidP="009D60B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D60BA" w:rsidRPr="00B40B4D" w:rsidRDefault="009D60BA" w:rsidP="009D60BA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Резиновые перчатки, утратившие потребительские свойства, незагрязненные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BA" w:rsidRPr="00B40B4D" w:rsidRDefault="009D60BA" w:rsidP="009D60B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4 31 141 01 20 4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BA" w:rsidRPr="00B40B4D" w:rsidRDefault="009D60BA" w:rsidP="009D60B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BA" w:rsidRPr="00B40B4D" w:rsidRDefault="00556E28" w:rsidP="009D60B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20000</w:t>
            </w:r>
          </w:p>
        </w:tc>
      </w:tr>
      <w:tr w:rsidR="00E25AC5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2E6064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AC5" w:rsidRPr="00B40B4D" w:rsidRDefault="00E25AC5" w:rsidP="00E25AC5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Перчатки резиновые, загрязненные средствами моющими, чистящими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4 33 611 11 51 4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556E28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20000</w:t>
            </w:r>
          </w:p>
        </w:tc>
      </w:tr>
      <w:tr w:rsidR="00E25AC5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2E6064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AC5" w:rsidRPr="00B40B4D" w:rsidRDefault="00E25AC5" w:rsidP="00E25AC5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Перчатки латексные, загрязненные дезинфицирующими средствами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4 33 611 12 51 4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556E28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20000</w:t>
            </w:r>
          </w:p>
        </w:tc>
      </w:tr>
      <w:tr w:rsidR="00E25AC5" w:rsidRPr="00B40B4D" w:rsidTr="00BF665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2E6064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E25AC5" w:rsidRPr="00B40B4D" w:rsidRDefault="00E25AC5" w:rsidP="00E25AC5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Шины пневматические автомобильные отработанные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9 21 110 01 50 4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7B6A4C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  <w:r w:rsidR="002225A7" w:rsidRPr="00B40B4D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</w:tr>
      <w:tr w:rsidR="00E25AC5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2E6064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AC5" w:rsidRPr="00B40B4D" w:rsidRDefault="00E25AC5" w:rsidP="00E25AC5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Камеры пневматических шин автомобильных отработанные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9 21 120 01 50 4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7B6A4C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  <w:r w:rsidR="002225A7" w:rsidRPr="00B40B4D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</w:tr>
      <w:tr w:rsidR="00E25AC5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2E6064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AC5" w:rsidRPr="00B40B4D" w:rsidRDefault="00E25AC5" w:rsidP="00E25AC5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Покрышки пневматических шин с тканевым кордом отработанные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9 21 130 01 50 4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7B6A4C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  <w:r w:rsidR="002225A7" w:rsidRPr="00B40B4D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</w:tr>
      <w:tr w:rsidR="00E25AC5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2E6064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AC5" w:rsidRPr="00B40B4D" w:rsidRDefault="00E25AC5" w:rsidP="00E25AC5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Покрышки пневматических шин с металлическим кордом отработанные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9 21 130 02 50 4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7B6A4C" w:rsidP="002225A7">
            <w:pPr>
              <w:suppressAutoHyphens w:val="0"/>
              <w:ind w:left="0"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10</w:t>
            </w:r>
            <w:r w:rsidR="002225A7" w:rsidRPr="00B40B4D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</w:tr>
      <w:tr w:rsidR="000671AA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1AA" w:rsidRPr="00B40B4D" w:rsidRDefault="002E6064" w:rsidP="000671A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1AA" w:rsidRPr="00B40B4D" w:rsidRDefault="000671AA" w:rsidP="000671AA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резины, резиновых изделий при демонтаже техники и оборудования, не подлежащих восстановлению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1AA" w:rsidRPr="00B40B4D" w:rsidRDefault="000671AA" w:rsidP="000671A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7 41 314 11 72 4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1AA" w:rsidRPr="00B40B4D" w:rsidRDefault="000671AA" w:rsidP="000671A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1AA" w:rsidRPr="00B40B4D" w:rsidRDefault="007B6A4C" w:rsidP="000671A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  <w:r w:rsidR="002225A7" w:rsidRPr="00B40B4D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Резинотехнические изделия отработанные со следами продуктов органического синтеза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4 33 201 01 51 4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7B6A4C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  <w:r w:rsidR="002225A7" w:rsidRPr="00B40B4D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Покрышки пневматических шин с тканевым кордом отработанные от R  22.5 или диаметром более 1,5 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9 21 130 01 50 4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  <w:r w:rsidR="002225A7" w:rsidRPr="00B40B4D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Покрышки пневматических шин с металлическим кордом отработанные R до 22.5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9 21 130 02 50 4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7B6A4C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  <w:r w:rsidR="002225A7" w:rsidRPr="00B40B4D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Резинометаллические изделия технического назначения отработанные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4 31 311 11 52 4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20000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Спецодежда из синтетических и искусственных волокон, утратившая потребительские свойства, незагрязненная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4 02 140 01 62 4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10000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Спецодежда из шерстяных тканей, утратившая потребительские свойства, незагрязненная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4 02 170 01 62 4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10000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Спецодежда из хлопчатобумажных и смешанных волокон, утратившая потребительские      свойства, незагрязненная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4 02 110 01 62 4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10000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Обувь кожаная рабочая, утратившая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4 03 101 00 52 4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10000</w:t>
            </w:r>
          </w:p>
        </w:tc>
      </w:tr>
      <w:tr w:rsidR="00EA2689" w:rsidRPr="00B40B4D" w:rsidTr="002E606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Ткани хлопчатобумажные и смешанные суровые фильтровальные отработанные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4 02 111 01 62 4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10000</w:t>
            </w:r>
          </w:p>
        </w:tc>
      </w:tr>
      <w:tr w:rsidR="00EA2689" w:rsidRPr="00B40B4D" w:rsidTr="002E606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shd w:val="clear" w:color="auto" w:fill="DEEAF6" w:themeFill="accent1" w:themeFillTint="33"/>
                <w:lang w:eastAsia="ru-RU"/>
              </w:rPr>
              <w:t>Грунт, загрязненный</w:t>
            </w:r>
            <w:r w:rsidRPr="00B40B4D">
              <w:rPr>
                <w:sz w:val="22"/>
                <w:szCs w:val="22"/>
                <w:lang w:eastAsia="ru-RU"/>
              </w:rPr>
              <w:t xml:space="preserve"> нефтью или нефтепродуктами (содержание нефти или нефтепродуктов менее15%)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9 31 100 03 39 4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7700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бетона, загрязненные нефтью или нефтепродуктами в количестве не более 15%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8 22 231 11 20 4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7700</w:t>
            </w:r>
          </w:p>
        </w:tc>
      </w:tr>
      <w:tr w:rsidR="00EA2689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щебня, загрязненного нефтепродуктами, при ремонте, замене щебеночного покрытия (содержание нефтепродуктов менее 15%)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8 90 000 03 21 4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7700</w:t>
            </w:r>
          </w:p>
        </w:tc>
      </w:tr>
      <w:tr w:rsidR="00EA2689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железобетона, загрязненные нефтью или нефтепродуктами в количестве не более 15%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8 22 331 11 20 4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7700</w:t>
            </w:r>
          </w:p>
        </w:tc>
      </w:tr>
      <w:tr w:rsidR="00EA2689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Балласт из щебня, загрязненный нефтепродуктами (содержание нефтепродуктов менее 15%)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96000C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8 42 101 02 21 4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7700</w:t>
            </w:r>
          </w:p>
        </w:tc>
      </w:tr>
      <w:tr w:rsidR="00EA2689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грунта, снятого при ремонте железнодорожного полотна, загрязненного нефтепродуктами, малоопасные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8 42 201 02 49 4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7700</w:t>
            </w:r>
          </w:p>
        </w:tc>
      </w:tr>
      <w:tr w:rsidR="00EA2689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Песок,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9 19 201 02 39 4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7700</w:t>
            </w:r>
          </w:p>
        </w:tc>
      </w:tr>
      <w:tr w:rsidR="00EA2689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9 19 205 02 39 4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7700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Тара из черных металлов, загрязненная нефтепродуктами (содержание нефтепродуктов менее 15%)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4 68 111 02 51 4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7700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Тара и упаковка алюминиевая, загрязненная нефтепродуктами (содержание нефтепродуктов не более 15%)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4 68 211 01 51 4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7700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4 02 312 01 62 4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7700</w:t>
            </w:r>
          </w:p>
        </w:tc>
      </w:tr>
      <w:tr w:rsidR="00EA2689" w:rsidRPr="00B40B4D" w:rsidTr="0016362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Лом бетона, железобетона, загрязненного мышьяком и люизитом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7 67 111 11 20 4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7700</w:t>
            </w:r>
          </w:p>
        </w:tc>
      </w:tr>
      <w:tr w:rsidR="00EA2689" w:rsidRPr="00B40B4D" w:rsidTr="0016362B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162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Лом кирпичной кладки, загрязненной мышьяком и люизитом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7 67 111 13 20 4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7700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Щебень известняковый, доломитовый, загрязненный нефтепродуктами (содержание нефтепродуктов менее 15%)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4 59 911 11 40 4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7700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Сальниковая набивка асбестографитовая промасленная (содержание масла менее 15%)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9 19 202 02 60 4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7700</w:t>
            </w:r>
          </w:p>
        </w:tc>
      </w:tr>
      <w:tr w:rsidR="004757C6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2E606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Тара из прочих полимерных материалов, загрязненная лакокрасочными материалами (содержание менее 5%)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4 38 191 02 51 4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556E28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16500</w:t>
            </w:r>
          </w:p>
        </w:tc>
      </w:tr>
      <w:tr w:rsidR="004757C6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2E606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Тара из черных металлов, загрязненная лакокрасочными материалами (содержание менее 5%)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4 68 112 02 51 4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556E28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16500</w:t>
            </w:r>
          </w:p>
        </w:tc>
      </w:tr>
      <w:tr w:rsidR="004757C6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2E606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Обтирочный материал, загрязненный лакокрасочными материалами (в количестве менее 5%)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8 92 110 02 60 4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556E28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16500</w:t>
            </w:r>
          </w:p>
        </w:tc>
      </w:tr>
      <w:tr w:rsidR="004757C6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2E606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Шпатели отработанные, загрязненные штукатурными материалами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8 91 120 01 52 4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556E28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16500</w:t>
            </w:r>
          </w:p>
        </w:tc>
      </w:tr>
      <w:tr w:rsidR="004757C6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2E606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Обтирочный материал, загрязненный лакокрасочными материалами на основе алкидных смол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8 92 011 01 60 4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556E28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16500</w:t>
            </w:r>
          </w:p>
        </w:tc>
      </w:tr>
      <w:tr w:rsidR="004757C6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2E606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Инструменты лакокрасочные (кисти, валики), загрязненные лакокрасочными материалами (в количестве менее 5%)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8 91 110 02 52 4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556E28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16500</w:t>
            </w:r>
          </w:p>
        </w:tc>
      </w:tr>
      <w:tr w:rsidR="004757C6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2E606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Лом и отходы изделий из полистирола технического назначения отработанные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4 34 141 04 51 4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556E28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16500</w:t>
            </w:r>
          </w:p>
        </w:tc>
      </w:tr>
      <w:tr w:rsidR="004757C6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2E606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контейнеров для мусора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4 38 329 11 52 4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556E28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2E606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Пыль (порошок) абразивные от шлифования черных металлов с содержанием металла менее 50%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3 61 221 02 42 4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556E28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5500</w:t>
            </w:r>
          </w:p>
        </w:tc>
      </w:tr>
      <w:tr w:rsidR="004757C6" w:rsidRPr="00B40B4D" w:rsidTr="00040EBD">
        <w:trPr>
          <w:trHeight w:val="63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2E606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Системный блок компьютера, утративший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4 81 201 01 52 4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556E28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 xml:space="preserve"> руб/шт</w:t>
            </w:r>
          </w:p>
        </w:tc>
      </w:tr>
      <w:tr w:rsidR="004757C6" w:rsidRPr="00B40B4D" w:rsidTr="00040EBD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Принтеры, сканеры, многофункциональные устройства (МФУ), утратившие потребительские свойства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4 81 202 01 52 4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556E28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 xml:space="preserve"> руб/шт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Картриджи печатающих устройств с содержанием тонера менее 7% отработанные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4 81 203 02 52 4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556E28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 xml:space="preserve"> руб/шт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Клавиатура, манипулятор "мышь" с соединительными проводами,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4 81 204 01 52 4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556E28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 xml:space="preserve"> руб/шт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Тормозные колодки, отработанные с остатками накладок асбестовых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9 20 310 02 52 4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Фильтры воздушные автотранспортных средств отработанные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9 21 301 01 52 4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Брак кино- и фотопленки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3 18 911 00 29 4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44000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Стружка никеля незагрязненная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3 61 212 12 22 4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Стружка оловянная незагрязненная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3 61 212 13 22 4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Опилки оловянные незагрязненные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3 61 213 12 43 4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Изделия из фрикционных материалов на основе асбеста, используемые для тормозов, сцеплений или аналогичных устройств, отработанные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4 55 901 01 61 4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песка от очистных и пескоструйных устройств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3 63 110 01 49 4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бумаги с клеевым слоем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4 05 290 02 29 4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7700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бумаги с нанесенным лаком при брошюровочно-переплетной и отделочной деятельности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3 07 131 01 29 4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Смесь отходов пластмассовых изделий при сортировке твердых коммунальных отходов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7 41 110 01 72 4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Шлак сварочный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9 19 100 02 20 4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16362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грубой сортировки макулатурной массы при производстве бумажной массы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3 06 119 01 39 4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9000</w:t>
            </w:r>
          </w:p>
        </w:tc>
      </w:tr>
      <w:tr w:rsidR="004757C6" w:rsidRPr="00B40B4D" w:rsidTr="0016362B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191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тонкой сортировки макулатурной массы при производстве бумажной массы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3 06 119 02 39 4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декоративного бумажно-слоистого пластика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3 35 141 51 20 4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Бой зеркал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3 41 229 01 29 4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9438B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55000</w:t>
            </w:r>
          </w:p>
        </w:tc>
      </w:tr>
      <w:tr w:rsidR="004757C6" w:rsidRPr="00B40B4D" w:rsidTr="0016362B">
        <w:trPr>
          <w:trHeight w:val="4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(остатки) стальной сварочной проволоки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9 19 141 21 20 4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Сиденья при демонтаже автотранспортных средств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9 21 521 11 52 4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9438B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>0 руб/шт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Наполнитель полиуретановый сидений автомобильных при демонтаже автотранспортных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9 21 521 21 51 4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Бамперы автомобильные,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9 21 522 11 52 4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автомобильных шумоизоляционных материалов в смеси, утративших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9 21 523 11 70 4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B4" w:rsidRPr="00B40B4D" w:rsidRDefault="009438B4" w:rsidP="009438B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очистки кузова грузовых автотранспортных средств при транспортировке лома и отходов черных металлов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9 21 761 11 20 4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Ободные ленты отработанные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9 21 910 91 51 4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Стартеры и/или генераторы автотранспортных средств в сборе,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9 21 921 11 70 4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450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 xml:space="preserve"> руб/шт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Пыль от расточки безасбестовых накладок тормозных колодок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9 21 922 71 42 4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Пыль от расточки асбестосодержащих накладок тормозных колодок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9 21 922 72 42 4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многослойной упаковки на основе бумаги и/или картона, полиэтилена и фольги алюминиевой, при сортировке твердых коммунальных отходов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7 41 113 41 72 4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9000</w:t>
            </w:r>
          </w:p>
        </w:tc>
      </w:tr>
      <w:tr w:rsidR="004757C6" w:rsidRPr="00B40B4D" w:rsidTr="00040EB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5C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(остатки) сортировки лома и отходов черных металлов, не пригодные для утилизации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7 41 121 11 20 4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5500</w:t>
            </w:r>
          </w:p>
        </w:tc>
      </w:tr>
      <w:tr w:rsidR="004757C6" w:rsidRPr="00B40B4D" w:rsidTr="00040EBD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Смесь разнородных материалов при сортировке отходов бумаги и картона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7 41 142 11 71 4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(остатки) сортировки отходов пластмасс, не пригодные для утилизации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7 41 151 11 71 4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Неметаллические материалы в смеси при механическом измельчении лома черных металлов для утилизации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7 41 221 11 71 4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(мелкие фракции) при механическом измельчении лома черных металлов для утилизации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7 41 221 21 40 4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Пыль газоочистки при прессовании, брикетировании отходов бумаги, картона, гофрокартона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7 41 242 12 42 4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изоляции проводов и кабелей при их разделке, зачистке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7 41 272 11 40 4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резиновой оплетки при разделке кабеля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7 41 272 12 20 4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измельчения обрезков кабеля, содержащие преимущественно полиэфирное волокно и металлическое железо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7 41 272 41 71 4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зачистки печей обжига проводов и кабелей в изоляции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7 41 272 81 40 4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разнородных текстильных материалов при разборке мягкой мебели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7 41 281 11 20 4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пластмасс при демонтаже техники и оборудования, не подлежащих восстановлению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7 41 314 41 72 4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керамики и фарфора при демонтаже техники и оборудования, не подлежащих восстановлению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7 41 316 11 72 4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5500</w:t>
            </w:r>
          </w:p>
        </w:tc>
      </w:tr>
      <w:tr w:rsidR="004757C6" w:rsidRPr="00B40B4D" w:rsidTr="0016362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(остатки) демонтажа бытовой техники, компьютерного, телевизионного и прочего оборудования, непригодные для получения вторичного сырья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7 41 343 11 72 4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9000</w:t>
            </w:r>
          </w:p>
        </w:tc>
      </w:tr>
      <w:tr w:rsidR="004757C6" w:rsidRPr="00B40B4D" w:rsidTr="0016362B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219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Компьютерное, периферийное оборудование отработанное брикетированное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7 41 351 21 70 4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Блоки систем кондиционирования воздуха отработанные брикетированные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7 41 357 21 70 4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Лом ртутных, ртутно-кварцевых, люминесцентных ламп термически демеркуризированный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7 47 411 11 20 4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Бой стекла после демеркуризации ртутьсодержащих изделий раствором на основе полисульфида кальция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7 47 411 15 39 4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Зола от сжигания бумажной, картонной, деревянной тары (упаковки) из-под взрывчатых веществ, пестицидов, агрохимикатов и прочей химической продукции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7 47 931 01 40 4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(осадок) при отстаивании подотвальных и карьерных сточных вод при добыче известняка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2 31 118 21 39 4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Осадок механический очистки вод промывки песка и гравия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2 31 218 01 39 4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сортировки переплетных материалов на бумажной основе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3 04 252 11 62 4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зачистки оборудования при пропарке древесины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3 05 305 71 23 4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Пыль бумажная при резке бумаги и картона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3 06 121 71 42 4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многослойной бумаги при производстве изделий из нее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3 06 192 11 29 4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бумаги ламинированной в ее производстве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3 06 192 12 29 4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Упаковка из бумаги и/или картона, загрязненная сырьем для производства синтетических моющих средств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3 18 219 31 60 4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040EBD">
        <w:trPr>
          <w:trHeight w:val="66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Упаковка полиэтиленовая, загрязненная сырьем для производства пластификаторов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3 18 972 45 51 4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45000</w:t>
            </w:r>
          </w:p>
        </w:tc>
      </w:tr>
      <w:tr w:rsidR="004757C6" w:rsidRPr="00B40B4D" w:rsidTr="00B46883">
        <w:trPr>
          <w:trHeight w:val="73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стеклопластика при производстве стеклопластиковых изделий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3 35 161 31 20 4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9000</w:t>
            </w:r>
          </w:p>
        </w:tc>
      </w:tr>
      <w:tr w:rsidR="004757C6" w:rsidRPr="00B40B4D" w:rsidTr="00B46883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234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разнородных пластмасс в смеси при механической обработке изделий из них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3 35 792 13 20 4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разнородных пластмасс в смеси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3 35 792 11 20 4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полимерные от зачистки оборудования производства изделий из разнородных пластмасс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3 35 792 71 39 4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Бой автомобильного многослойного стекла (триплекса)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3 41 211 11 20 4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Бой автомобильного стекла с серебряными нитями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3 41 211 12 20 4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Бой автомобильного стекла с кантом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3 41 211 13 20 4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пленки поливинилбутиральной при производстве многослойного стекла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3 41 212 11 20 4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Бой стекла малоопасный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3 41 901 02 20 4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Осадок очистки воды при утилизации отходов производства бетона в производстве железобетонных изделий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3 46 271 21 39 4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Окалина при газовой резке черных металлов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3 61 421 11 20 4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8E588A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8E588A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8E588A">
              <w:rPr>
                <w:sz w:val="22"/>
                <w:szCs w:val="22"/>
                <w:lang w:eastAsia="ru-RU"/>
              </w:rPr>
              <w:t xml:space="preserve">Бой полуфабрикатов при производстве ламп люминесцентных, не загрязненный ртутью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8E588A" w:rsidRDefault="008E588A" w:rsidP="008B4AE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E588A">
              <w:rPr>
                <w:color w:val="000000"/>
                <w:sz w:val="22"/>
                <w:szCs w:val="22"/>
                <w:lang w:eastAsia="ru-RU"/>
              </w:rPr>
              <w:t>3 72 415 3</w:t>
            </w:r>
            <w:r w:rsidR="00E50E6C" w:rsidRPr="008E588A">
              <w:rPr>
                <w:color w:val="000000"/>
                <w:sz w:val="22"/>
                <w:szCs w:val="22"/>
                <w:lang w:eastAsia="ru-RU"/>
              </w:rPr>
              <w:t>1</w:t>
            </w:r>
            <w:r w:rsidRPr="008E588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4757C6" w:rsidRPr="008E588A">
              <w:rPr>
                <w:color w:val="000000"/>
                <w:sz w:val="22"/>
                <w:szCs w:val="22"/>
                <w:lang w:eastAsia="ru-RU"/>
              </w:rPr>
              <w:t>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8E588A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E588A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8E588A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Модели для изготовления деталей автотранспортных средств,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3 81 553 31 52 4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Одеяла из натуральных волокон, утратившие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4 02 132 11 62 4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Подушки из натуральных волокон,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4 02 132 21 62 4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Матрасы из натуральных волокон, утратившие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4 02 132 31 62 4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войлока технического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4 02 191 11 61 4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10000</w:t>
            </w:r>
          </w:p>
        </w:tc>
      </w:tr>
      <w:tr w:rsidR="00EF2AA4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A4" w:rsidRDefault="00B46883" w:rsidP="00EF2AA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AA4" w:rsidRPr="00B40B4D" w:rsidRDefault="00EF2AA4" w:rsidP="00EF2AA4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Изделия ковровые из натуральных и синтетических волокон, утратившие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A4" w:rsidRPr="00B40B4D" w:rsidRDefault="00EF2AA4" w:rsidP="00EF2AA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4 02 194 11 62 4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A4" w:rsidRPr="00B40B4D" w:rsidRDefault="00EF2AA4" w:rsidP="00EF2AA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A4" w:rsidRPr="00B40B4D" w:rsidRDefault="009438B4" w:rsidP="00EF2AA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5500</w:t>
            </w:r>
          </w:p>
        </w:tc>
      </w:tr>
      <w:tr w:rsidR="004757C6" w:rsidRPr="00B40B4D" w:rsidTr="008B4AE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текстильных изделий для уборки помещений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4 02 395 11 60 4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5500</w:t>
            </w:r>
          </w:p>
        </w:tc>
      </w:tr>
      <w:tr w:rsidR="004757C6" w:rsidRPr="00B40B4D" w:rsidTr="008B4AE1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5C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252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упаковки из бумаги битумированной незагрязненные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4 05 211 11 60 4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7150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бумаги и мешки бумажные с полиэтиленовым слоем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4 05 212 11 60 4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Упаковка из многослойного материала на основе антикоррозийной (ингибированной) бумаги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4 05 216 11 52 4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бумаги электроизоляционной, лакированной прочими лаками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4 05 221 19 52 4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бумаги парафинированной незагрязненные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4 05 241 11 51 4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Знаки опасности для маркировки опасности грузов из бумаги с полимерным покрытием,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4 05 251 11 60 4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бумаги с полимерным покрытием незагрязненные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4 05 291 21 52 4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от резки денежных знаков (банкнот)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4 05 510 01 29 4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Упаковка из бумаги и/или картона, загрязненная твердыми полимерами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4 05 915 72 60 4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Мыло косметическое в бумажной и /или картонной упаковке, утратившее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4 16 213 11 21 4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Духи, туалетная вода в стеклянной упаковке,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4 16 311 11 10 4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Кремы косметические в металлических тубах, утратившие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4 16 315 11 30 4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4688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Средства моющие для ухода за телом в полимерной упаковке,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4 16 316 11 31 4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46883">
        <w:trPr>
          <w:trHeight w:val="4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265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Сургуч, утративший потребительские свойства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4 19 181 11 20 4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Изделия текстильные прорезиненные, утратившие потребительские свойства,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4 31 130 01 52 4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Коврики резинотканевые офисные, утратившие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4 31 131 11 52 4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Изделия бытового назначения из синтетического каучука, утратившие потребительские свойства,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4 31 151 21 51 4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изопласта незагрязненные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8 26 310 11 20 4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пленки из полиэтилентерефталата для ламинации изделий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4 34 181 11 51 4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44000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Ленты конвейерные из полиэтилена и полипропилена незагрязненные,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4 34 199 31 52 4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8B4AE1">
        <w:trPr>
          <w:trHeight w:val="33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Лом и отходы изделий из текстолита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4 34 231 11 20 4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Лом и отходы изделий из стеклотекстолита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4 34 231 21 20 4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Лом и отходы изделий из стеклопластика в смеси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4 34 919 11 20 4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стеклоткани незагрязненные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4 51 421 11 61 4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асбестового шнура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4 55 131 11 51 4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предохранителей и патронов,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4 59 181 11 52 4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8B4AE1">
        <w:trPr>
          <w:trHeight w:val="4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подшипников стальных загрязненных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4 68 125 11 51 4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Платы электронные компьютерные, утратившие потребительские свойства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4 81 121 11 52 4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Платы электронные (кроме компьютерных),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4 81 121 91 52 4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8B4AE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Диски магнитные жесткие компьютерные,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4 81 131 11 52 4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8B4AE1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282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Проекторы, подключаемые к компьютеру, утратившие потребительские свойства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4 81 202 11 52 4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Мониторы компьютерные плазменные, утратившие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4 81 205 01 52 4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Мониторы компьютерные жидкокристаллические, утратившие потребительские свойства, в сборе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4 81 205 02 52 4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500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 xml:space="preserve"> 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Мониторы компьютерные электроннолучевые,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4 81 205 03 52 4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500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 xml:space="preserve"> 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Компьютеры портативные (ноутбуки), утратившие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4 81 206 11 52 4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500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 xml:space="preserve"> 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Информационно-платежный терминал, утративший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4 81 209 11 52 4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2500 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Электронное программно-техническое устройство для приема к оплате платежных карт (POS-терминал), утратившее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4 81 209 13 52 4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2500 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4757C6" w:rsidRPr="00B40B4D" w:rsidTr="000254BC">
        <w:trPr>
          <w:trHeight w:val="37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Банкомат, утративший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4 81 209 15 52 4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4000 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Телефонные и факсимильные аппараты,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4 81 321 01 52 4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 xml:space="preserve"> 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Рации портативные,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4 81 322 21 52 4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 xml:space="preserve"> 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Модемы,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4 81 323 11 52 4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 xml:space="preserve"> 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Коммутаторы, концентраторы сетевые,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4 81 331 11 52 4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 xml:space="preserve"> руб./шт.</w:t>
            </w:r>
          </w:p>
        </w:tc>
      </w:tr>
      <w:tr w:rsidR="004757C6" w:rsidRPr="00B40B4D" w:rsidTr="00B4688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Коммутаторы, маршрутизаторы сетевые, утратившие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4 81 331 12 52 4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 xml:space="preserve"> руб./шт.</w:t>
            </w:r>
          </w:p>
        </w:tc>
      </w:tr>
      <w:tr w:rsidR="004757C6" w:rsidRPr="00B40B4D" w:rsidTr="00B46883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295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Тюнеры, модемы, серверы, утратившие потребительские свойства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4 81 332 11 52 4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 xml:space="preserve"> 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Диктофоны профессиональные,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4 81 432 21 52 4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 xml:space="preserve"> 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Датчики и камеры автоматических систем охраны и видеонаблюдения,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4 81 433 91 52 4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 xml:space="preserve"> руб./шт.</w:t>
            </w:r>
          </w:p>
        </w:tc>
      </w:tr>
      <w:tr w:rsidR="004757C6" w:rsidRPr="00B40B4D" w:rsidTr="000254BC">
        <w:trPr>
          <w:trHeight w:val="48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Барометры, утратившие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4 81 553 11 52 4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Счетчики электрические,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4 82 151 11 52 4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Лом изделий электроустановочных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4 82 351 11 52 4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Светодиодные лампы,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4 82 415 01 52 4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 xml:space="preserve"> 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Светильники со светодиодными элементами в сборе,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4 82 427 11 52 4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Холодильники бытовые, не содержащие озоноразрушающих веществ,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4 82 511 11 52 4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</w:t>
            </w:r>
            <w:r w:rsidR="009438B4">
              <w:rPr>
                <w:color w:val="000000"/>
                <w:sz w:val="22"/>
                <w:szCs w:val="22"/>
                <w:lang w:eastAsia="ru-RU"/>
              </w:rPr>
              <w:t>5</w:t>
            </w:r>
            <w:r w:rsidRPr="00B40B4D">
              <w:rPr>
                <w:color w:val="000000"/>
                <w:sz w:val="22"/>
                <w:szCs w:val="22"/>
                <w:lang w:eastAsia="ru-RU"/>
              </w:rPr>
              <w:t>00</w:t>
            </w:r>
          </w:p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Пылесос, утративший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4 82 521 11 52 4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2345E0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10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>00</w:t>
            </w:r>
          </w:p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Сушилка для рук, утратившая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4 82 523 21 52 4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Электрочайник, утративший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4 82 524 11 52 4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Электрокофеварка, утратившая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4 82 524 12 52 4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Водонагреватель бытовой, утративший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4 82 524 21 52 4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0254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Нагреватели электрические трубчатые высоковольтные,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4 82 526 51 52 4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0254B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Печь микроволновая, утратившая потребительские свойства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4 82 527 11 52 4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Кулер для воды с охлаждением и нагревом, утративший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4 82 529 11 52 4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Приборы электроизмерительные щитовые,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4 82 643 11 52 4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Манометры,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4 82 652 11 52 4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Приборы КИП и А и их части,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4 82 691 11 52 4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Микросхемы контрольно-измерительных приборов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4 82 695 11 52 4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Кондиционеры бытовые, не содержащие озоноразрушающих веществ, утратившие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4 82 713 11 52 4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Сплит-системы кондиционирования бытовые, не содержащие озоноразрушающих веществ,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4 82 713 15 52 4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Морозильные камеры, не содержащие озоноразрушающих веществ,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4 82 721 61 52 4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Аккумулятор холода промышленный, наполненный натриевой солью карбоксиметилцеллюлозы, утративший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4 82 721 91 53 4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46883">
        <w:trPr>
          <w:trHeight w:val="23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Калькуляторы,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4 82 812 11 52 4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Контрольно-кассовый аппарат, утративший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4 82 813 11 52 4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4688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Счетчики банкнот, утратившие потребительские свойства (кроме ультрафиолетовых)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4 82 813 12 52 4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46883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Машины копировальные для офисов, утратившие потребительские свойства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4 82 823 11 52 4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Детали машин копировальных для офисов,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4 82 825 11 52 4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Детекторы валют, утратившие потребительские свойства (кроме ультрафиолетовых)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4 82 895 11 52 4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Щетки для электрических машин и оборудования из графита,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4 82 903 11 51 4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Электроинструменты для сверления отверстий и закручивания крепежных изделий,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4 82 911 12 52 4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Угловая шлифовальная машина, утратившая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4 82 911 13 52 4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Выключатели автоматические,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4 82 986 11 52 4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Бензопила, утратившая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4 84 521 11 52 4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Инструмент электромонтажный, утративший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4 84 553 11 52 4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Огнетушители самосрабатывающие порошковые, утратившие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4 89 221 11 52 4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Огнетушители углекислотные,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4 89 221 21 52 4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Рукава пожарные из натуральных волокон с резиновым покрытием,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4 89 222 12 52 4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Изолирующие дыхательные аппараты в комплекте,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4 91 102 71 52 4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E7176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Респираторы фильтрующие противогазоаэрозольные,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4 91 103 21 52 4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076C77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E71762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337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Средства индивидуальной защиты лица и/или глаз на полимерной основе, утратившие потребительские свойства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4 91 104 11 52 4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076C77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Средства индивидуальной защиты глаз, рук, органов слуха в смеси,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4 91 105 11 52 4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076C77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бумажной клеевой ленты при брошюровочно-переплетной и отделочной    деятельности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3 07 131 02 29 4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076C77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Пыль угольная газоочистки при измельчении углей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3 08 110 01 42 4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076C77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Пыль стеклянная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3 41 001 01 42 4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076C77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фотобумаги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4 17 140 01 29 4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076C77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фото- и кинопленки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4 17 150 01 29 4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39999</w:t>
            </w:r>
          </w:p>
        </w:tc>
      </w:tr>
      <w:tr w:rsidR="009A2E3F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3F" w:rsidRPr="00B40B4D" w:rsidRDefault="009A2E3F" w:rsidP="009A2E3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E3F" w:rsidRPr="00B40B4D" w:rsidRDefault="009A2E3F" w:rsidP="009A2E3F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Смола карбамидоформальдегидная затвердевшая некондиционная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3F" w:rsidRPr="00B40B4D" w:rsidRDefault="009A2E3F" w:rsidP="009A2E3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4 34 922 01 20 4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3F" w:rsidRPr="00B40B4D" w:rsidRDefault="009A2E3F" w:rsidP="009A2E3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3F" w:rsidRPr="00B40B4D" w:rsidRDefault="00076C77" w:rsidP="00076C77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44000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9A2E3F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9A2E3F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9A2E3F">
              <w:rPr>
                <w:sz w:val="22"/>
                <w:szCs w:val="22"/>
                <w:lang w:eastAsia="ru-RU"/>
              </w:rPr>
              <w:t>Мусор от строительных и ремонтных работ, содержащий материалы, изделия, отходы которых отнесены к V классу 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A2E3F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2E3F">
              <w:rPr>
                <w:color w:val="000000"/>
                <w:sz w:val="22"/>
                <w:szCs w:val="22"/>
                <w:lang w:eastAsia="ru-RU"/>
              </w:rPr>
              <w:t>8 90 011 11 72 5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076C77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2600</w:t>
            </w:r>
          </w:p>
        </w:tc>
      </w:tr>
    </w:tbl>
    <w:p w:rsidR="006403E6" w:rsidRPr="006403E6" w:rsidRDefault="006403E6" w:rsidP="006403E6">
      <w:pPr>
        <w:jc w:val="center"/>
        <w:rPr>
          <w:b/>
          <w:sz w:val="28"/>
          <w:szCs w:val="28"/>
        </w:rPr>
      </w:pPr>
    </w:p>
    <w:sectPr w:rsidR="006403E6" w:rsidRPr="006403E6" w:rsidSect="006403E6">
      <w:headerReference w:type="default" r:id="rId8"/>
      <w:footerReference w:type="default" r:id="rId9"/>
      <w:pgSz w:w="11906" w:h="16838"/>
      <w:pgMar w:top="1560" w:right="1009" w:bottom="426" w:left="1537" w:header="0" w:footer="151" w:gutter="0"/>
      <w:pgNumType w:start="1" w:chapStyle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29C" w:rsidRDefault="0082629C" w:rsidP="003D4C89">
      <w:r>
        <w:separator/>
      </w:r>
    </w:p>
  </w:endnote>
  <w:endnote w:type="continuationSeparator" w:id="0">
    <w:p w:rsidR="0082629C" w:rsidRDefault="0082629C" w:rsidP="003D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F6" w:rsidRDefault="009F1EF6" w:rsidP="00630BDF">
    <w:pPr>
      <w:pStyle w:val="aa"/>
      <w:tabs>
        <w:tab w:val="clear" w:pos="4677"/>
        <w:tab w:val="clear" w:pos="9355"/>
        <w:tab w:val="left" w:pos="1320"/>
      </w:tabs>
      <w:ind w:left="0" w:firstLine="0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29C" w:rsidRDefault="0082629C" w:rsidP="003D4C89">
      <w:r>
        <w:separator/>
      </w:r>
    </w:p>
  </w:footnote>
  <w:footnote w:type="continuationSeparator" w:id="0">
    <w:p w:rsidR="0082629C" w:rsidRDefault="0082629C" w:rsidP="003D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F6" w:rsidRPr="00075A39" w:rsidRDefault="009F1EF6">
    <w:pPr>
      <w:pStyle w:val="a9"/>
      <w:jc w:val="right"/>
      <w:rPr>
        <w:color w:val="5B9BD5"/>
      </w:rPr>
    </w:pPr>
    <w:r>
      <w:rPr>
        <w:noProof/>
        <w:lang w:eastAsia="ru-RU"/>
      </w:rPr>
      <w:drawing>
        <wp:anchor distT="0" distB="0" distL="114300" distR="114300" simplePos="0" relativeHeight="251656192" behindDoc="1" locked="0" layoutInCell="1" allowOverlap="1" wp14:anchorId="402E824B" wp14:editId="5349403A">
          <wp:simplePos x="0" y="0"/>
          <wp:positionH relativeFrom="leftMargin">
            <wp:posOffset>118745</wp:posOffset>
          </wp:positionH>
          <wp:positionV relativeFrom="paragraph">
            <wp:posOffset>171450</wp:posOffset>
          </wp:positionV>
          <wp:extent cx="857250" cy="904875"/>
          <wp:effectExtent l="0" t="0" r="0" b="9525"/>
          <wp:wrapNone/>
          <wp:docPr id="35" name="Рисунок 35" descr="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02B1">
      <w:rPr>
        <w:noProof/>
        <w:color w:val="5B9BD5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31C7C3" wp14:editId="5CC963BF">
              <wp:simplePos x="0" y="0"/>
              <wp:positionH relativeFrom="page">
                <wp:posOffset>6976110</wp:posOffset>
              </wp:positionH>
              <wp:positionV relativeFrom="page">
                <wp:posOffset>7821930</wp:posOffset>
              </wp:positionV>
              <wp:extent cx="523875" cy="2183130"/>
              <wp:effectExtent l="3810" t="1905" r="0" b="0"/>
              <wp:wrapNone/>
              <wp:docPr id="3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EF6" w:rsidRPr="007702B1" w:rsidRDefault="009F1EF6">
                          <w:pPr>
                            <w:pStyle w:val="a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7702B1">
                            <w:rPr>
                              <w:rFonts w:ascii="Calibri Light" w:hAnsi="Calibri Light"/>
                            </w:rPr>
                            <w:t>Страница</w:t>
                          </w:r>
                          <w:r w:rsidRPr="007702B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7702B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2629C" w:rsidRPr="0082629C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7702B1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31C7C3" id="Rectangle 18" o:spid="_x0000_s1026" style="position:absolute;left:0;text-align:left;margin-left:549.3pt;margin-top:615.9pt;width:41.2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9F1EF6" w:rsidRPr="007702B1" w:rsidRDefault="009F1EF6">
                    <w:pPr>
                      <w:pStyle w:val="a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7702B1">
                      <w:rPr>
                        <w:rFonts w:ascii="Calibri Light" w:hAnsi="Calibri Light"/>
                      </w:rPr>
                      <w:t>Страница</w:t>
                    </w:r>
                    <w:r w:rsidRPr="007702B1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7702B1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82629C" w:rsidRPr="0082629C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7702B1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9F1EF6" w:rsidRDefault="009F1EF6" w:rsidP="006E216A">
    <w:pPr>
      <w:pStyle w:val="a9"/>
      <w:rPr>
        <w:color w:val="auto"/>
      </w:rPr>
    </w:pPr>
    <w:r w:rsidRPr="007702B1">
      <w:rPr>
        <w:color w:val="auto"/>
      </w:rPr>
      <w:t xml:space="preserve"> </w:t>
    </w:r>
  </w:p>
  <w:tbl>
    <w:tblPr>
      <w:tblW w:w="9748" w:type="dxa"/>
      <w:tblLook w:val="04A0" w:firstRow="1" w:lastRow="0" w:firstColumn="1" w:lastColumn="0" w:noHBand="0" w:noVBand="1"/>
    </w:tblPr>
    <w:tblGrid>
      <w:gridCol w:w="7621"/>
      <w:gridCol w:w="2127"/>
    </w:tblGrid>
    <w:tr w:rsidR="009F1EF6" w:rsidRPr="00505857" w:rsidTr="00EC5AC3">
      <w:tc>
        <w:tcPr>
          <w:tcW w:w="7621" w:type="dxa"/>
          <w:shd w:val="clear" w:color="auto" w:fill="auto"/>
        </w:tcPr>
        <w:p w:rsidR="009F1EF6" w:rsidRPr="00A51ED2" w:rsidRDefault="009F1EF6" w:rsidP="00630BDF">
          <w:pPr>
            <w:pStyle w:val="a9"/>
            <w:rPr>
              <w:color w:val="auto"/>
            </w:rPr>
          </w:pPr>
        </w:p>
      </w:tc>
      <w:tc>
        <w:tcPr>
          <w:tcW w:w="2127" w:type="dxa"/>
          <w:shd w:val="clear" w:color="auto" w:fill="auto"/>
        </w:tcPr>
        <w:p w:rsidR="009F1EF6" w:rsidRPr="009571EA" w:rsidRDefault="009F1EF6" w:rsidP="006E216A">
          <w:pPr>
            <w:pStyle w:val="a9"/>
            <w:rPr>
              <w:b/>
              <w:color w:val="000000"/>
              <w:szCs w:val="14"/>
              <w:lang w:val="en-US"/>
            </w:rPr>
          </w:pPr>
          <w:r w:rsidRPr="00A51ED2">
            <w:rPr>
              <w:b/>
              <w:color w:val="auto"/>
              <w:szCs w:val="14"/>
            </w:rPr>
            <w:t>Тел</w:t>
          </w:r>
          <w:r w:rsidRPr="009571EA">
            <w:rPr>
              <w:color w:val="auto"/>
              <w:szCs w:val="14"/>
              <w:lang w:val="en-US"/>
            </w:rPr>
            <w:t xml:space="preserve">. </w:t>
          </w:r>
          <w:r w:rsidRPr="009571EA">
            <w:rPr>
              <w:b/>
              <w:color w:val="000000"/>
              <w:szCs w:val="14"/>
              <w:lang w:val="en-US"/>
            </w:rPr>
            <w:t>8( 800) 777-16-82</w:t>
          </w:r>
        </w:p>
        <w:p w:rsidR="009F1EF6" w:rsidRPr="00A51ED2" w:rsidRDefault="009F1EF6" w:rsidP="006E216A">
          <w:pPr>
            <w:pStyle w:val="a9"/>
            <w:rPr>
              <w:bCs w:val="0"/>
              <w:color w:val="0563C1"/>
              <w:kern w:val="0"/>
              <w:szCs w:val="14"/>
              <w:u w:val="single"/>
              <w:lang w:val="en-US" w:eastAsia="en-US"/>
            </w:rPr>
          </w:pPr>
          <w:r w:rsidRPr="00A51ED2">
            <w:rPr>
              <w:b/>
              <w:bCs w:val="0"/>
              <w:color w:val="000000"/>
              <w:kern w:val="0"/>
              <w:szCs w:val="14"/>
              <w:lang w:val="en-US" w:eastAsia="en-US"/>
            </w:rPr>
            <w:t>E-mail</w:t>
          </w:r>
          <w:r w:rsidRPr="00A51ED2">
            <w:rPr>
              <w:bCs w:val="0"/>
              <w:color w:val="000000"/>
              <w:kern w:val="0"/>
              <w:szCs w:val="14"/>
              <w:lang w:val="en-US" w:eastAsia="en-US"/>
            </w:rPr>
            <w:t xml:space="preserve">: </w:t>
          </w:r>
          <w:hyperlink r:id="rId2" w:history="1">
            <w:r w:rsidRPr="00A51ED2">
              <w:rPr>
                <w:bCs w:val="0"/>
                <w:color w:val="0563C1"/>
                <w:kern w:val="0"/>
                <w:szCs w:val="14"/>
                <w:u w:val="single"/>
                <w:lang w:val="en-US" w:eastAsia="en-US"/>
              </w:rPr>
              <w:t>info@vagant.biz</w:t>
            </w:r>
          </w:hyperlink>
        </w:p>
        <w:p w:rsidR="009F1EF6" w:rsidRPr="00505857" w:rsidRDefault="009F1EF6" w:rsidP="00B6758D">
          <w:pPr>
            <w:rPr>
              <w:sz w:val="14"/>
              <w:szCs w:val="14"/>
              <w:lang w:val="en-US"/>
            </w:rPr>
          </w:pPr>
          <w:r w:rsidRPr="00B6758D">
            <w:rPr>
              <w:b/>
              <w:sz w:val="14"/>
              <w:szCs w:val="14"/>
            </w:rPr>
            <w:t>Сайт</w:t>
          </w:r>
          <w:r w:rsidRPr="00505857">
            <w:rPr>
              <w:b/>
              <w:sz w:val="14"/>
              <w:szCs w:val="14"/>
              <w:lang w:val="en-US"/>
            </w:rPr>
            <w:t>:</w:t>
          </w:r>
          <w:r w:rsidRPr="00505857">
            <w:rPr>
              <w:sz w:val="14"/>
              <w:szCs w:val="14"/>
              <w:lang w:val="en-US"/>
            </w:rPr>
            <w:t xml:space="preserve"> </w:t>
          </w:r>
          <w:r w:rsidRPr="00505857">
            <w:rPr>
              <w:color w:val="0070C0"/>
              <w:sz w:val="14"/>
              <w:szCs w:val="14"/>
              <w:u w:val="single"/>
              <w:lang w:val="en-US"/>
            </w:rPr>
            <w:t>www.vagant.biz</w:t>
          </w:r>
          <w:r w:rsidRPr="00505857">
            <w:rPr>
              <w:color w:val="0070C0"/>
              <w:sz w:val="14"/>
              <w:szCs w:val="14"/>
              <w:lang w:val="en-US"/>
            </w:rPr>
            <w:t xml:space="preserve">     </w:t>
          </w:r>
        </w:p>
      </w:tc>
    </w:tr>
  </w:tbl>
  <w:p w:rsidR="009F1EF6" w:rsidRPr="00A51ED2" w:rsidRDefault="009F1EF6" w:rsidP="006E216A">
    <w:pPr>
      <w:pStyle w:val="a9"/>
      <w:rPr>
        <w:color w:val="auto"/>
        <w:lang w:val="en-US"/>
      </w:rPr>
    </w:pPr>
    <w:r w:rsidRPr="00A51ED2">
      <w:rPr>
        <w:color w:val="auto"/>
        <w:lang w:val="en-US"/>
      </w:rPr>
      <w:t xml:space="preserve">                                                                </w:t>
    </w:r>
  </w:p>
  <w:p w:rsidR="009F1EF6" w:rsidRPr="00B572C1" w:rsidRDefault="009F1EF6" w:rsidP="00355836">
    <w:pPr>
      <w:pStyle w:val="a9"/>
      <w:jc w:val="center"/>
      <w:rPr>
        <w:color w:val="auto"/>
        <w:sz w:val="28"/>
        <w:szCs w:val="28"/>
      </w:rPr>
    </w:pPr>
    <w:r w:rsidRPr="00C771CA">
      <w:rPr>
        <w:b/>
        <w:color w:val="70AD47"/>
        <w:sz w:val="28"/>
        <w:szCs w:val="28"/>
      </w:rPr>
      <w:t>ЭКО</w:t>
    </w:r>
    <w:r w:rsidRPr="00B572C1">
      <w:rPr>
        <w:color w:val="auto"/>
        <w:sz w:val="28"/>
        <w:szCs w:val="28"/>
      </w:rPr>
      <w:t xml:space="preserve"> </w:t>
    </w:r>
    <w:r w:rsidRPr="00B572C1">
      <w:rPr>
        <w:b/>
        <w:color w:val="00B0F0"/>
        <w:sz w:val="28"/>
        <w:szCs w:val="28"/>
      </w:rPr>
      <w:t>ВАГАНТ</w:t>
    </w:r>
    <w:r w:rsidRPr="00B572C1">
      <w:rPr>
        <w:color w:val="auto"/>
        <w:sz w:val="28"/>
        <w:szCs w:val="28"/>
      </w:rPr>
      <w:t xml:space="preserve"> </w:t>
    </w:r>
    <w:r w:rsidRPr="00B572C1">
      <w:rPr>
        <w:color w:val="00B0F0"/>
        <w:sz w:val="28"/>
        <w:szCs w:val="28"/>
      </w:rPr>
      <w:t>-</w:t>
    </w:r>
    <w:r w:rsidRPr="00B572C1">
      <w:rPr>
        <w:color w:val="auto"/>
        <w:sz w:val="28"/>
        <w:szCs w:val="28"/>
      </w:rPr>
      <w:t xml:space="preserve"> </w:t>
    </w:r>
    <w:r w:rsidRPr="00B572C1">
      <w:rPr>
        <w:b/>
        <w:color w:val="00B0F0"/>
        <w:sz w:val="28"/>
        <w:szCs w:val="28"/>
      </w:rPr>
      <w:t>чистоты Крыма гарант!</w:t>
    </w:r>
  </w:p>
  <w:p w:rsidR="009F1EF6" w:rsidRPr="007702B1" w:rsidRDefault="009F1EF6" w:rsidP="00075A39">
    <w:pPr>
      <w:pStyle w:val="a9"/>
      <w:rPr>
        <w:color w:val="auto"/>
      </w:rPr>
    </w:pPr>
    <w:r>
      <w:rPr>
        <w:noProof/>
        <w:color w:val="auto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048369" wp14:editId="093211A3">
              <wp:simplePos x="0" y="0"/>
              <wp:positionH relativeFrom="column">
                <wp:posOffset>-13970</wp:posOffset>
              </wp:positionH>
              <wp:positionV relativeFrom="paragraph">
                <wp:posOffset>45720</wp:posOffset>
              </wp:positionV>
              <wp:extent cx="5924550" cy="9525"/>
              <wp:effectExtent l="19050" t="15875" r="9525" b="1270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592455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888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1pt;margin-top:3.6pt;width:466.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" strokecolor="#00b0f0" strokeweight="1.5pt">
              <v:shadow color="#1f4d78" opacity=".5" offset="1pt"/>
            </v:shape>
          </w:pict>
        </mc:Fallback>
      </mc:AlternateContent>
    </w:r>
    <w:r>
      <w:rPr>
        <w:noProof/>
        <w:color w:val="auto"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DB606C" wp14:editId="5B0EF0A4">
              <wp:simplePos x="0" y="0"/>
              <wp:positionH relativeFrom="column">
                <wp:posOffset>-42545</wp:posOffset>
              </wp:positionH>
              <wp:positionV relativeFrom="paragraph">
                <wp:posOffset>93345</wp:posOffset>
              </wp:positionV>
              <wp:extent cx="5924550" cy="9525"/>
              <wp:effectExtent l="28575" t="25400" r="19050" b="2222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2455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5EB349" id="AutoShape 7" o:spid="_x0000_s1026" type="#_x0000_t32" style="position:absolute;margin-left:-3.35pt;margin-top:7.35pt;width:466.5pt;height:.7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" strokecolor="#f2f2f2" strokeweight="3pt">
              <v:shadow color="#1f4d78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3168CDA"/>
    <w:name w:val="WW8Num2"/>
    <w:lvl w:ilvl="0">
      <w:start w:val="2"/>
      <w:numFmt w:val="decimal"/>
      <w:suff w:val="space"/>
      <w:lvlText w:val="%1."/>
      <w:lvlJc w:val="left"/>
      <w:pPr>
        <w:ind w:left="0" w:firstLine="34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4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3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B1C093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E45ABB"/>
    <w:multiLevelType w:val="multilevel"/>
    <w:tmpl w:val="6624F350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9" w:hanging="1239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0517C7A"/>
    <w:multiLevelType w:val="multilevel"/>
    <w:tmpl w:val="390A82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D62647"/>
    <w:multiLevelType w:val="hybridMultilevel"/>
    <w:tmpl w:val="5B182A18"/>
    <w:lvl w:ilvl="0" w:tplc="15693918">
      <w:start w:val="1"/>
      <w:numFmt w:val="decimal"/>
      <w:lvlText w:val="%1."/>
      <w:lvlJc w:val="left"/>
      <w:pPr>
        <w:ind w:left="720" w:hanging="360"/>
      </w:pPr>
    </w:lvl>
    <w:lvl w:ilvl="1" w:tplc="15693918" w:tentative="1">
      <w:start w:val="1"/>
      <w:numFmt w:val="lowerLetter"/>
      <w:lvlText w:val="%2."/>
      <w:lvlJc w:val="left"/>
      <w:pPr>
        <w:ind w:left="1440" w:hanging="360"/>
      </w:pPr>
    </w:lvl>
    <w:lvl w:ilvl="2" w:tplc="15693918" w:tentative="1">
      <w:start w:val="1"/>
      <w:numFmt w:val="lowerRoman"/>
      <w:lvlText w:val="%3."/>
      <w:lvlJc w:val="right"/>
      <w:pPr>
        <w:ind w:left="2160" w:hanging="180"/>
      </w:pPr>
    </w:lvl>
    <w:lvl w:ilvl="3" w:tplc="15693918" w:tentative="1">
      <w:start w:val="1"/>
      <w:numFmt w:val="decimal"/>
      <w:lvlText w:val="%4."/>
      <w:lvlJc w:val="left"/>
      <w:pPr>
        <w:ind w:left="2880" w:hanging="360"/>
      </w:pPr>
    </w:lvl>
    <w:lvl w:ilvl="4" w:tplc="15693918" w:tentative="1">
      <w:start w:val="1"/>
      <w:numFmt w:val="lowerLetter"/>
      <w:lvlText w:val="%5."/>
      <w:lvlJc w:val="left"/>
      <w:pPr>
        <w:ind w:left="3600" w:hanging="360"/>
      </w:pPr>
    </w:lvl>
    <w:lvl w:ilvl="5" w:tplc="15693918" w:tentative="1">
      <w:start w:val="1"/>
      <w:numFmt w:val="lowerRoman"/>
      <w:lvlText w:val="%6."/>
      <w:lvlJc w:val="right"/>
      <w:pPr>
        <w:ind w:left="4320" w:hanging="180"/>
      </w:pPr>
    </w:lvl>
    <w:lvl w:ilvl="6" w:tplc="15693918" w:tentative="1">
      <w:start w:val="1"/>
      <w:numFmt w:val="decimal"/>
      <w:lvlText w:val="%7."/>
      <w:lvlJc w:val="left"/>
      <w:pPr>
        <w:ind w:left="5040" w:hanging="360"/>
      </w:pPr>
    </w:lvl>
    <w:lvl w:ilvl="7" w:tplc="15693918" w:tentative="1">
      <w:start w:val="1"/>
      <w:numFmt w:val="lowerLetter"/>
      <w:lvlText w:val="%8."/>
      <w:lvlJc w:val="left"/>
      <w:pPr>
        <w:ind w:left="5760" w:hanging="360"/>
      </w:pPr>
    </w:lvl>
    <w:lvl w:ilvl="8" w:tplc="156939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30713"/>
    <w:multiLevelType w:val="multilevel"/>
    <w:tmpl w:val="8AA8C5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95E12EB"/>
    <w:multiLevelType w:val="hybridMultilevel"/>
    <w:tmpl w:val="C7A21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E2DDF"/>
    <w:multiLevelType w:val="hybridMultilevel"/>
    <w:tmpl w:val="04209DFE"/>
    <w:lvl w:ilvl="0" w:tplc="65449421">
      <w:start w:val="1"/>
      <w:numFmt w:val="decimal"/>
      <w:lvlText w:val="%1."/>
      <w:lvlJc w:val="left"/>
      <w:pPr>
        <w:ind w:left="720" w:hanging="360"/>
      </w:pPr>
    </w:lvl>
    <w:lvl w:ilvl="1" w:tplc="65449421" w:tentative="1">
      <w:start w:val="1"/>
      <w:numFmt w:val="lowerLetter"/>
      <w:lvlText w:val="%2."/>
      <w:lvlJc w:val="left"/>
      <w:pPr>
        <w:ind w:left="1440" w:hanging="360"/>
      </w:pPr>
    </w:lvl>
    <w:lvl w:ilvl="2" w:tplc="65449421" w:tentative="1">
      <w:start w:val="1"/>
      <w:numFmt w:val="lowerRoman"/>
      <w:lvlText w:val="%3."/>
      <w:lvlJc w:val="right"/>
      <w:pPr>
        <w:ind w:left="2160" w:hanging="180"/>
      </w:pPr>
    </w:lvl>
    <w:lvl w:ilvl="3" w:tplc="65449421" w:tentative="1">
      <w:start w:val="1"/>
      <w:numFmt w:val="decimal"/>
      <w:lvlText w:val="%4."/>
      <w:lvlJc w:val="left"/>
      <w:pPr>
        <w:ind w:left="2880" w:hanging="360"/>
      </w:pPr>
    </w:lvl>
    <w:lvl w:ilvl="4" w:tplc="65449421" w:tentative="1">
      <w:start w:val="1"/>
      <w:numFmt w:val="lowerLetter"/>
      <w:lvlText w:val="%5."/>
      <w:lvlJc w:val="left"/>
      <w:pPr>
        <w:ind w:left="3600" w:hanging="360"/>
      </w:pPr>
    </w:lvl>
    <w:lvl w:ilvl="5" w:tplc="65449421" w:tentative="1">
      <w:start w:val="1"/>
      <w:numFmt w:val="lowerRoman"/>
      <w:lvlText w:val="%6."/>
      <w:lvlJc w:val="right"/>
      <w:pPr>
        <w:ind w:left="4320" w:hanging="180"/>
      </w:pPr>
    </w:lvl>
    <w:lvl w:ilvl="6" w:tplc="65449421" w:tentative="1">
      <w:start w:val="1"/>
      <w:numFmt w:val="decimal"/>
      <w:lvlText w:val="%7."/>
      <w:lvlJc w:val="left"/>
      <w:pPr>
        <w:ind w:left="5040" w:hanging="360"/>
      </w:pPr>
    </w:lvl>
    <w:lvl w:ilvl="7" w:tplc="65449421" w:tentative="1">
      <w:start w:val="1"/>
      <w:numFmt w:val="lowerLetter"/>
      <w:lvlText w:val="%8."/>
      <w:lvlJc w:val="left"/>
      <w:pPr>
        <w:ind w:left="5760" w:hanging="360"/>
      </w:pPr>
    </w:lvl>
    <w:lvl w:ilvl="8" w:tplc="654494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A564C"/>
    <w:multiLevelType w:val="hybridMultilevel"/>
    <w:tmpl w:val="ABF207E6"/>
    <w:lvl w:ilvl="0" w:tplc="01F447D8">
      <w:start w:val="2"/>
      <w:numFmt w:val="decimal"/>
      <w:lvlText w:val="%1"/>
      <w:lvlJc w:val="left"/>
      <w:pPr>
        <w:ind w:left="22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</w:lvl>
    <w:lvl w:ilvl="3" w:tplc="0419000F" w:tentative="1">
      <w:start w:val="1"/>
      <w:numFmt w:val="decimal"/>
      <w:lvlText w:val="%4."/>
      <w:lvlJc w:val="left"/>
      <w:pPr>
        <w:ind w:left="4400" w:hanging="360"/>
      </w:p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</w:lvl>
    <w:lvl w:ilvl="6" w:tplc="0419000F" w:tentative="1">
      <w:start w:val="1"/>
      <w:numFmt w:val="decimal"/>
      <w:lvlText w:val="%7."/>
      <w:lvlJc w:val="left"/>
      <w:pPr>
        <w:ind w:left="6560" w:hanging="360"/>
      </w:p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11" w15:restartNumberingAfterBreak="0">
    <w:nsid w:val="762A7E0B"/>
    <w:multiLevelType w:val="hybridMultilevel"/>
    <w:tmpl w:val="A072E706"/>
    <w:lvl w:ilvl="0" w:tplc="67750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D40DB"/>
    <w:multiLevelType w:val="hybridMultilevel"/>
    <w:tmpl w:val="A9D4D768"/>
    <w:lvl w:ilvl="0" w:tplc="484361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11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88"/>
    <w:rsid w:val="0000340B"/>
    <w:rsid w:val="0000435F"/>
    <w:rsid w:val="000107CC"/>
    <w:rsid w:val="00013F7D"/>
    <w:rsid w:val="00013FE1"/>
    <w:rsid w:val="00015053"/>
    <w:rsid w:val="00015EE4"/>
    <w:rsid w:val="00021B1E"/>
    <w:rsid w:val="000228B3"/>
    <w:rsid w:val="000233C1"/>
    <w:rsid w:val="000254BC"/>
    <w:rsid w:val="00026E18"/>
    <w:rsid w:val="0002749B"/>
    <w:rsid w:val="00027E1D"/>
    <w:rsid w:val="00030E68"/>
    <w:rsid w:val="00031921"/>
    <w:rsid w:val="00031D6C"/>
    <w:rsid w:val="00031ED9"/>
    <w:rsid w:val="00033091"/>
    <w:rsid w:val="000336CC"/>
    <w:rsid w:val="000339E6"/>
    <w:rsid w:val="0003578A"/>
    <w:rsid w:val="00037635"/>
    <w:rsid w:val="00040EBD"/>
    <w:rsid w:val="00041B85"/>
    <w:rsid w:val="0004296B"/>
    <w:rsid w:val="0004383B"/>
    <w:rsid w:val="00043CE0"/>
    <w:rsid w:val="000443C2"/>
    <w:rsid w:val="00044F0B"/>
    <w:rsid w:val="00051369"/>
    <w:rsid w:val="00051595"/>
    <w:rsid w:val="000532E0"/>
    <w:rsid w:val="000550D3"/>
    <w:rsid w:val="00055590"/>
    <w:rsid w:val="00060B3A"/>
    <w:rsid w:val="00061106"/>
    <w:rsid w:val="0006194B"/>
    <w:rsid w:val="00062451"/>
    <w:rsid w:val="00062873"/>
    <w:rsid w:val="000671AA"/>
    <w:rsid w:val="0007035A"/>
    <w:rsid w:val="000721A9"/>
    <w:rsid w:val="000723DA"/>
    <w:rsid w:val="000729FB"/>
    <w:rsid w:val="000753EE"/>
    <w:rsid w:val="00075A39"/>
    <w:rsid w:val="00076C77"/>
    <w:rsid w:val="00080383"/>
    <w:rsid w:val="0008064C"/>
    <w:rsid w:val="00080724"/>
    <w:rsid w:val="00081294"/>
    <w:rsid w:val="000840ED"/>
    <w:rsid w:val="000844A0"/>
    <w:rsid w:val="000850DF"/>
    <w:rsid w:val="000856FB"/>
    <w:rsid w:val="0008670C"/>
    <w:rsid w:val="0008737A"/>
    <w:rsid w:val="00087D25"/>
    <w:rsid w:val="00091905"/>
    <w:rsid w:val="000926E4"/>
    <w:rsid w:val="00094601"/>
    <w:rsid w:val="0009528F"/>
    <w:rsid w:val="00097611"/>
    <w:rsid w:val="00097F47"/>
    <w:rsid w:val="000A1CD3"/>
    <w:rsid w:val="000A2707"/>
    <w:rsid w:val="000A7BEB"/>
    <w:rsid w:val="000B09D9"/>
    <w:rsid w:val="000B6A97"/>
    <w:rsid w:val="000B7E10"/>
    <w:rsid w:val="000C488B"/>
    <w:rsid w:val="000C532A"/>
    <w:rsid w:val="000C61FE"/>
    <w:rsid w:val="000C62C8"/>
    <w:rsid w:val="000D4C37"/>
    <w:rsid w:val="000D5028"/>
    <w:rsid w:val="000D58F4"/>
    <w:rsid w:val="000D6485"/>
    <w:rsid w:val="000D6C76"/>
    <w:rsid w:val="000D714C"/>
    <w:rsid w:val="000D7B8A"/>
    <w:rsid w:val="000E1279"/>
    <w:rsid w:val="000E136B"/>
    <w:rsid w:val="000E1FC0"/>
    <w:rsid w:val="000E47D1"/>
    <w:rsid w:val="000E5C73"/>
    <w:rsid w:val="000E6651"/>
    <w:rsid w:val="000E7FE9"/>
    <w:rsid w:val="000F0F7D"/>
    <w:rsid w:val="000F1706"/>
    <w:rsid w:val="000F502F"/>
    <w:rsid w:val="00100679"/>
    <w:rsid w:val="0010588B"/>
    <w:rsid w:val="001069BB"/>
    <w:rsid w:val="00106DD3"/>
    <w:rsid w:val="001106C1"/>
    <w:rsid w:val="00111ADB"/>
    <w:rsid w:val="00114847"/>
    <w:rsid w:val="00115A7C"/>
    <w:rsid w:val="00115E6B"/>
    <w:rsid w:val="00115FAE"/>
    <w:rsid w:val="0011751A"/>
    <w:rsid w:val="00120CEB"/>
    <w:rsid w:val="0012123F"/>
    <w:rsid w:val="00127705"/>
    <w:rsid w:val="001306DF"/>
    <w:rsid w:val="001449EE"/>
    <w:rsid w:val="00146F2C"/>
    <w:rsid w:val="00150177"/>
    <w:rsid w:val="00150798"/>
    <w:rsid w:val="00153022"/>
    <w:rsid w:val="00153114"/>
    <w:rsid w:val="00154D65"/>
    <w:rsid w:val="0015660F"/>
    <w:rsid w:val="00160F83"/>
    <w:rsid w:val="00161932"/>
    <w:rsid w:val="00163114"/>
    <w:rsid w:val="0016362B"/>
    <w:rsid w:val="00174700"/>
    <w:rsid w:val="00183CEE"/>
    <w:rsid w:val="00183E73"/>
    <w:rsid w:val="00192605"/>
    <w:rsid w:val="00192BEA"/>
    <w:rsid w:val="00195014"/>
    <w:rsid w:val="00196B26"/>
    <w:rsid w:val="001A0306"/>
    <w:rsid w:val="001A07F8"/>
    <w:rsid w:val="001A0A4D"/>
    <w:rsid w:val="001A41DA"/>
    <w:rsid w:val="001A50C7"/>
    <w:rsid w:val="001B29BF"/>
    <w:rsid w:val="001B2F40"/>
    <w:rsid w:val="001B311A"/>
    <w:rsid w:val="001B36C6"/>
    <w:rsid w:val="001B55B9"/>
    <w:rsid w:val="001B6BEC"/>
    <w:rsid w:val="001C0C58"/>
    <w:rsid w:val="001C3B2C"/>
    <w:rsid w:val="001C5BF0"/>
    <w:rsid w:val="001C6D9A"/>
    <w:rsid w:val="001C74A0"/>
    <w:rsid w:val="001C7A66"/>
    <w:rsid w:val="001D0084"/>
    <w:rsid w:val="001D4301"/>
    <w:rsid w:val="001D4E6D"/>
    <w:rsid w:val="001D5783"/>
    <w:rsid w:val="001E03F2"/>
    <w:rsid w:val="001E0FC2"/>
    <w:rsid w:val="001E1600"/>
    <w:rsid w:val="001E33DF"/>
    <w:rsid w:val="001E3AD9"/>
    <w:rsid w:val="001E3F70"/>
    <w:rsid w:val="001E5014"/>
    <w:rsid w:val="001F0111"/>
    <w:rsid w:val="001F4C62"/>
    <w:rsid w:val="001F505C"/>
    <w:rsid w:val="001F77A5"/>
    <w:rsid w:val="00201DD3"/>
    <w:rsid w:val="00203CAB"/>
    <w:rsid w:val="00204715"/>
    <w:rsid w:val="002146E3"/>
    <w:rsid w:val="002149E9"/>
    <w:rsid w:val="00215849"/>
    <w:rsid w:val="00216E5B"/>
    <w:rsid w:val="00216F3F"/>
    <w:rsid w:val="002216B5"/>
    <w:rsid w:val="002225A7"/>
    <w:rsid w:val="002231A0"/>
    <w:rsid w:val="00224145"/>
    <w:rsid w:val="002255B2"/>
    <w:rsid w:val="00230D63"/>
    <w:rsid w:val="002322DB"/>
    <w:rsid w:val="002345E0"/>
    <w:rsid w:val="00235118"/>
    <w:rsid w:val="0023568D"/>
    <w:rsid w:val="002406AE"/>
    <w:rsid w:val="00240A7F"/>
    <w:rsid w:val="0024242D"/>
    <w:rsid w:val="002435F7"/>
    <w:rsid w:val="00243DD4"/>
    <w:rsid w:val="00244C22"/>
    <w:rsid w:val="0024506C"/>
    <w:rsid w:val="00246F39"/>
    <w:rsid w:val="0025031B"/>
    <w:rsid w:val="00252D9D"/>
    <w:rsid w:val="0025724F"/>
    <w:rsid w:val="002613A4"/>
    <w:rsid w:val="00261B7E"/>
    <w:rsid w:val="00261EC1"/>
    <w:rsid w:val="00263318"/>
    <w:rsid w:val="00264661"/>
    <w:rsid w:val="002674B1"/>
    <w:rsid w:val="00271601"/>
    <w:rsid w:val="002717E0"/>
    <w:rsid w:val="00272D83"/>
    <w:rsid w:val="00273D49"/>
    <w:rsid w:val="002750A9"/>
    <w:rsid w:val="00275793"/>
    <w:rsid w:val="002760CA"/>
    <w:rsid w:val="002841C0"/>
    <w:rsid w:val="00286BB6"/>
    <w:rsid w:val="0029305C"/>
    <w:rsid w:val="00297885"/>
    <w:rsid w:val="002A0B9A"/>
    <w:rsid w:val="002A0CF7"/>
    <w:rsid w:val="002A2D31"/>
    <w:rsid w:val="002A392D"/>
    <w:rsid w:val="002A4302"/>
    <w:rsid w:val="002A48C0"/>
    <w:rsid w:val="002A5D82"/>
    <w:rsid w:val="002B0755"/>
    <w:rsid w:val="002B0A23"/>
    <w:rsid w:val="002B2FFA"/>
    <w:rsid w:val="002C04C8"/>
    <w:rsid w:val="002C3E2E"/>
    <w:rsid w:val="002C5D60"/>
    <w:rsid w:val="002C6BCA"/>
    <w:rsid w:val="002C7CAA"/>
    <w:rsid w:val="002D2336"/>
    <w:rsid w:val="002D28DA"/>
    <w:rsid w:val="002D3523"/>
    <w:rsid w:val="002D3909"/>
    <w:rsid w:val="002E03B7"/>
    <w:rsid w:val="002E04D5"/>
    <w:rsid w:val="002E329C"/>
    <w:rsid w:val="002E502A"/>
    <w:rsid w:val="002E6064"/>
    <w:rsid w:val="002F6534"/>
    <w:rsid w:val="003003A1"/>
    <w:rsid w:val="00301ECE"/>
    <w:rsid w:val="003060F1"/>
    <w:rsid w:val="003062E9"/>
    <w:rsid w:val="00310410"/>
    <w:rsid w:val="003136CD"/>
    <w:rsid w:val="00315216"/>
    <w:rsid w:val="00322081"/>
    <w:rsid w:val="0032324B"/>
    <w:rsid w:val="003234FB"/>
    <w:rsid w:val="00324611"/>
    <w:rsid w:val="00324DF1"/>
    <w:rsid w:val="00326F92"/>
    <w:rsid w:val="00327E84"/>
    <w:rsid w:val="00330FBF"/>
    <w:rsid w:val="003318F4"/>
    <w:rsid w:val="003379A9"/>
    <w:rsid w:val="003420EB"/>
    <w:rsid w:val="003424DA"/>
    <w:rsid w:val="0034752A"/>
    <w:rsid w:val="00350582"/>
    <w:rsid w:val="0035114A"/>
    <w:rsid w:val="00355836"/>
    <w:rsid w:val="00362BF3"/>
    <w:rsid w:val="00363BBC"/>
    <w:rsid w:val="00363E7C"/>
    <w:rsid w:val="00363F65"/>
    <w:rsid w:val="00363FCA"/>
    <w:rsid w:val="00364124"/>
    <w:rsid w:val="00366AEB"/>
    <w:rsid w:val="00366FBD"/>
    <w:rsid w:val="003671B7"/>
    <w:rsid w:val="00374164"/>
    <w:rsid w:val="003759B6"/>
    <w:rsid w:val="00375BA3"/>
    <w:rsid w:val="00377A56"/>
    <w:rsid w:val="00381FF8"/>
    <w:rsid w:val="0038434F"/>
    <w:rsid w:val="00385903"/>
    <w:rsid w:val="003869F4"/>
    <w:rsid w:val="00386DDD"/>
    <w:rsid w:val="00387919"/>
    <w:rsid w:val="003901F0"/>
    <w:rsid w:val="00392833"/>
    <w:rsid w:val="0039313A"/>
    <w:rsid w:val="0039351E"/>
    <w:rsid w:val="003935EE"/>
    <w:rsid w:val="00395B41"/>
    <w:rsid w:val="003A031A"/>
    <w:rsid w:val="003A046F"/>
    <w:rsid w:val="003A05CC"/>
    <w:rsid w:val="003A14DD"/>
    <w:rsid w:val="003A3378"/>
    <w:rsid w:val="003B0738"/>
    <w:rsid w:val="003B0EDB"/>
    <w:rsid w:val="003B6CF4"/>
    <w:rsid w:val="003B79DB"/>
    <w:rsid w:val="003C1636"/>
    <w:rsid w:val="003C1F34"/>
    <w:rsid w:val="003C37F3"/>
    <w:rsid w:val="003D3988"/>
    <w:rsid w:val="003D3A78"/>
    <w:rsid w:val="003D4C39"/>
    <w:rsid w:val="003D4C89"/>
    <w:rsid w:val="003D554F"/>
    <w:rsid w:val="003D6B28"/>
    <w:rsid w:val="003E5C4F"/>
    <w:rsid w:val="003E7F98"/>
    <w:rsid w:val="003F3107"/>
    <w:rsid w:val="003F43F0"/>
    <w:rsid w:val="003F464D"/>
    <w:rsid w:val="003F5D86"/>
    <w:rsid w:val="00401113"/>
    <w:rsid w:val="0040150C"/>
    <w:rsid w:val="00403454"/>
    <w:rsid w:val="0040492A"/>
    <w:rsid w:val="0040646E"/>
    <w:rsid w:val="004103BE"/>
    <w:rsid w:val="004128BA"/>
    <w:rsid w:val="004135D6"/>
    <w:rsid w:val="004136FF"/>
    <w:rsid w:val="00414002"/>
    <w:rsid w:val="00414B6C"/>
    <w:rsid w:val="00414FBC"/>
    <w:rsid w:val="004150D0"/>
    <w:rsid w:val="0041621A"/>
    <w:rsid w:val="004178D0"/>
    <w:rsid w:val="00417C80"/>
    <w:rsid w:val="00420A24"/>
    <w:rsid w:val="004257E6"/>
    <w:rsid w:val="00426E7A"/>
    <w:rsid w:val="004305B8"/>
    <w:rsid w:val="004308C6"/>
    <w:rsid w:val="0043197F"/>
    <w:rsid w:val="00433743"/>
    <w:rsid w:val="00433D53"/>
    <w:rsid w:val="004341F3"/>
    <w:rsid w:val="0044154F"/>
    <w:rsid w:val="004416F2"/>
    <w:rsid w:val="00444B56"/>
    <w:rsid w:val="004469C4"/>
    <w:rsid w:val="00446B73"/>
    <w:rsid w:val="0045190A"/>
    <w:rsid w:val="00453B59"/>
    <w:rsid w:val="00455D52"/>
    <w:rsid w:val="00456698"/>
    <w:rsid w:val="0045720A"/>
    <w:rsid w:val="00457C92"/>
    <w:rsid w:val="00460711"/>
    <w:rsid w:val="00465230"/>
    <w:rsid w:val="0046691B"/>
    <w:rsid w:val="00466CA4"/>
    <w:rsid w:val="004751E7"/>
    <w:rsid w:val="004757C6"/>
    <w:rsid w:val="00475ADA"/>
    <w:rsid w:val="00477668"/>
    <w:rsid w:val="00477EED"/>
    <w:rsid w:val="00477F6C"/>
    <w:rsid w:val="004805E2"/>
    <w:rsid w:val="00483B2C"/>
    <w:rsid w:val="00485D23"/>
    <w:rsid w:val="00486056"/>
    <w:rsid w:val="0048778C"/>
    <w:rsid w:val="00487798"/>
    <w:rsid w:val="004905F9"/>
    <w:rsid w:val="00490900"/>
    <w:rsid w:val="00490F15"/>
    <w:rsid w:val="00491929"/>
    <w:rsid w:val="00491B4D"/>
    <w:rsid w:val="00493EAB"/>
    <w:rsid w:val="00497F10"/>
    <w:rsid w:val="004A03A9"/>
    <w:rsid w:val="004A0698"/>
    <w:rsid w:val="004A196C"/>
    <w:rsid w:val="004A30CA"/>
    <w:rsid w:val="004B0A8A"/>
    <w:rsid w:val="004B2542"/>
    <w:rsid w:val="004B71A2"/>
    <w:rsid w:val="004C199E"/>
    <w:rsid w:val="004C4DE1"/>
    <w:rsid w:val="004C62ED"/>
    <w:rsid w:val="004D0023"/>
    <w:rsid w:val="004D3472"/>
    <w:rsid w:val="004D467C"/>
    <w:rsid w:val="004D4CE0"/>
    <w:rsid w:val="004D5D76"/>
    <w:rsid w:val="004D5FE0"/>
    <w:rsid w:val="004E398F"/>
    <w:rsid w:val="004E72AB"/>
    <w:rsid w:val="004F1B84"/>
    <w:rsid w:val="004F29AF"/>
    <w:rsid w:val="004F4E08"/>
    <w:rsid w:val="004F5574"/>
    <w:rsid w:val="004F5B82"/>
    <w:rsid w:val="004F6F0B"/>
    <w:rsid w:val="004F7E97"/>
    <w:rsid w:val="00500212"/>
    <w:rsid w:val="00505857"/>
    <w:rsid w:val="005109C4"/>
    <w:rsid w:val="00511E5C"/>
    <w:rsid w:val="00512B30"/>
    <w:rsid w:val="00517268"/>
    <w:rsid w:val="00520D79"/>
    <w:rsid w:val="00521A03"/>
    <w:rsid w:val="00523755"/>
    <w:rsid w:val="0052424D"/>
    <w:rsid w:val="00524AC1"/>
    <w:rsid w:val="00525E61"/>
    <w:rsid w:val="0053270E"/>
    <w:rsid w:val="00533889"/>
    <w:rsid w:val="00534D98"/>
    <w:rsid w:val="005354ED"/>
    <w:rsid w:val="005429BB"/>
    <w:rsid w:val="00543FC0"/>
    <w:rsid w:val="00545BAB"/>
    <w:rsid w:val="00552016"/>
    <w:rsid w:val="0055309A"/>
    <w:rsid w:val="005537C8"/>
    <w:rsid w:val="00553DEC"/>
    <w:rsid w:val="005540B8"/>
    <w:rsid w:val="00555F8F"/>
    <w:rsid w:val="00556E28"/>
    <w:rsid w:val="00557FA6"/>
    <w:rsid w:val="005650E1"/>
    <w:rsid w:val="00567310"/>
    <w:rsid w:val="005676DA"/>
    <w:rsid w:val="00570245"/>
    <w:rsid w:val="00572A66"/>
    <w:rsid w:val="00573A8E"/>
    <w:rsid w:val="00576533"/>
    <w:rsid w:val="00576C34"/>
    <w:rsid w:val="00577525"/>
    <w:rsid w:val="00581880"/>
    <w:rsid w:val="005838FA"/>
    <w:rsid w:val="0058677E"/>
    <w:rsid w:val="00587268"/>
    <w:rsid w:val="0059078F"/>
    <w:rsid w:val="005913EF"/>
    <w:rsid w:val="00592048"/>
    <w:rsid w:val="00594D55"/>
    <w:rsid w:val="00595F28"/>
    <w:rsid w:val="0059626C"/>
    <w:rsid w:val="005A1481"/>
    <w:rsid w:val="005A314D"/>
    <w:rsid w:val="005A5534"/>
    <w:rsid w:val="005A7104"/>
    <w:rsid w:val="005A7109"/>
    <w:rsid w:val="005C1964"/>
    <w:rsid w:val="005C21E7"/>
    <w:rsid w:val="005C4CB6"/>
    <w:rsid w:val="005C6227"/>
    <w:rsid w:val="005D0D16"/>
    <w:rsid w:val="005D1988"/>
    <w:rsid w:val="005D21D8"/>
    <w:rsid w:val="005D3430"/>
    <w:rsid w:val="005D424F"/>
    <w:rsid w:val="005D66BE"/>
    <w:rsid w:val="005D7DE2"/>
    <w:rsid w:val="005E24B1"/>
    <w:rsid w:val="005E2D9A"/>
    <w:rsid w:val="005E3205"/>
    <w:rsid w:val="005E453A"/>
    <w:rsid w:val="005E4D93"/>
    <w:rsid w:val="005E5BCB"/>
    <w:rsid w:val="005F057F"/>
    <w:rsid w:val="005F0DCB"/>
    <w:rsid w:val="005F159C"/>
    <w:rsid w:val="005F34DD"/>
    <w:rsid w:val="005F4854"/>
    <w:rsid w:val="005F5AF6"/>
    <w:rsid w:val="005F71A6"/>
    <w:rsid w:val="00600940"/>
    <w:rsid w:val="00601447"/>
    <w:rsid w:val="006021D0"/>
    <w:rsid w:val="006038E7"/>
    <w:rsid w:val="00606129"/>
    <w:rsid w:val="0060708D"/>
    <w:rsid w:val="0060776B"/>
    <w:rsid w:val="00610535"/>
    <w:rsid w:val="00611060"/>
    <w:rsid w:val="0061158F"/>
    <w:rsid w:val="00613AE0"/>
    <w:rsid w:val="00614CEC"/>
    <w:rsid w:val="00616023"/>
    <w:rsid w:val="00620F79"/>
    <w:rsid w:val="00623AEB"/>
    <w:rsid w:val="00625079"/>
    <w:rsid w:val="00625522"/>
    <w:rsid w:val="00625FC7"/>
    <w:rsid w:val="00630BDF"/>
    <w:rsid w:val="006311F4"/>
    <w:rsid w:val="006313E1"/>
    <w:rsid w:val="00634768"/>
    <w:rsid w:val="006356DF"/>
    <w:rsid w:val="006378E3"/>
    <w:rsid w:val="006403E6"/>
    <w:rsid w:val="00643595"/>
    <w:rsid w:val="006440A3"/>
    <w:rsid w:val="006442AA"/>
    <w:rsid w:val="006459D6"/>
    <w:rsid w:val="00645D2D"/>
    <w:rsid w:val="0064761D"/>
    <w:rsid w:val="00647BC2"/>
    <w:rsid w:val="00650312"/>
    <w:rsid w:val="00651835"/>
    <w:rsid w:val="006526B9"/>
    <w:rsid w:val="00653333"/>
    <w:rsid w:val="0065657B"/>
    <w:rsid w:val="0065690E"/>
    <w:rsid w:val="006605F3"/>
    <w:rsid w:val="00662397"/>
    <w:rsid w:val="0066379D"/>
    <w:rsid w:val="006640ED"/>
    <w:rsid w:val="0066410D"/>
    <w:rsid w:val="00664228"/>
    <w:rsid w:val="00665923"/>
    <w:rsid w:val="00666D7C"/>
    <w:rsid w:val="00667487"/>
    <w:rsid w:val="006677A7"/>
    <w:rsid w:val="00670534"/>
    <w:rsid w:val="00676ECE"/>
    <w:rsid w:val="00680ADA"/>
    <w:rsid w:val="00680E58"/>
    <w:rsid w:val="006838D7"/>
    <w:rsid w:val="00683B6D"/>
    <w:rsid w:val="006842EF"/>
    <w:rsid w:val="00685881"/>
    <w:rsid w:val="0068683B"/>
    <w:rsid w:val="006907E6"/>
    <w:rsid w:val="006912B0"/>
    <w:rsid w:val="00694C03"/>
    <w:rsid w:val="00695CEA"/>
    <w:rsid w:val="00697BEE"/>
    <w:rsid w:val="006A1270"/>
    <w:rsid w:val="006A1678"/>
    <w:rsid w:val="006A21DB"/>
    <w:rsid w:val="006B2BCF"/>
    <w:rsid w:val="006B2BE3"/>
    <w:rsid w:val="006B3310"/>
    <w:rsid w:val="006B54B3"/>
    <w:rsid w:val="006C1D91"/>
    <w:rsid w:val="006C7244"/>
    <w:rsid w:val="006D01DD"/>
    <w:rsid w:val="006D20C7"/>
    <w:rsid w:val="006D6034"/>
    <w:rsid w:val="006E0518"/>
    <w:rsid w:val="006E216A"/>
    <w:rsid w:val="006E4799"/>
    <w:rsid w:val="006E5AE6"/>
    <w:rsid w:val="006E6203"/>
    <w:rsid w:val="006E79E3"/>
    <w:rsid w:val="006F28E0"/>
    <w:rsid w:val="006F2BB0"/>
    <w:rsid w:val="006F35C5"/>
    <w:rsid w:val="006F44EE"/>
    <w:rsid w:val="006F4EBE"/>
    <w:rsid w:val="006F55FC"/>
    <w:rsid w:val="006F5862"/>
    <w:rsid w:val="006F5953"/>
    <w:rsid w:val="006F70FE"/>
    <w:rsid w:val="006F7585"/>
    <w:rsid w:val="00700C29"/>
    <w:rsid w:val="0070352D"/>
    <w:rsid w:val="007051BC"/>
    <w:rsid w:val="007059BA"/>
    <w:rsid w:val="00706454"/>
    <w:rsid w:val="00710587"/>
    <w:rsid w:val="007159EB"/>
    <w:rsid w:val="0071772C"/>
    <w:rsid w:val="00717B92"/>
    <w:rsid w:val="007209C2"/>
    <w:rsid w:val="00724EA0"/>
    <w:rsid w:val="007260F1"/>
    <w:rsid w:val="00727C9F"/>
    <w:rsid w:val="007320C6"/>
    <w:rsid w:val="00734A62"/>
    <w:rsid w:val="00740E91"/>
    <w:rsid w:val="007433A3"/>
    <w:rsid w:val="00743AB0"/>
    <w:rsid w:val="007466E8"/>
    <w:rsid w:val="007511EE"/>
    <w:rsid w:val="00752520"/>
    <w:rsid w:val="0075313C"/>
    <w:rsid w:val="00756280"/>
    <w:rsid w:val="00762C24"/>
    <w:rsid w:val="00763F37"/>
    <w:rsid w:val="00764893"/>
    <w:rsid w:val="007649DF"/>
    <w:rsid w:val="00764BAF"/>
    <w:rsid w:val="0076531F"/>
    <w:rsid w:val="007653D2"/>
    <w:rsid w:val="0076577A"/>
    <w:rsid w:val="00765A26"/>
    <w:rsid w:val="00766F1E"/>
    <w:rsid w:val="00766F94"/>
    <w:rsid w:val="007677D0"/>
    <w:rsid w:val="007702B1"/>
    <w:rsid w:val="00771042"/>
    <w:rsid w:val="007830AF"/>
    <w:rsid w:val="007847C2"/>
    <w:rsid w:val="0078535F"/>
    <w:rsid w:val="00785555"/>
    <w:rsid w:val="0078611B"/>
    <w:rsid w:val="00786AE2"/>
    <w:rsid w:val="00786DD3"/>
    <w:rsid w:val="00791A4D"/>
    <w:rsid w:val="00794FD0"/>
    <w:rsid w:val="0079743A"/>
    <w:rsid w:val="007A0257"/>
    <w:rsid w:val="007A3BD6"/>
    <w:rsid w:val="007A4D68"/>
    <w:rsid w:val="007A517D"/>
    <w:rsid w:val="007A5DCD"/>
    <w:rsid w:val="007B009A"/>
    <w:rsid w:val="007B167B"/>
    <w:rsid w:val="007B2905"/>
    <w:rsid w:val="007B38BE"/>
    <w:rsid w:val="007B3B8D"/>
    <w:rsid w:val="007B43DB"/>
    <w:rsid w:val="007B5852"/>
    <w:rsid w:val="007B6A4C"/>
    <w:rsid w:val="007B6A59"/>
    <w:rsid w:val="007C077E"/>
    <w:rsid w:val="007C11F8"/>
    <w:rsid w:val="007C2275"/>
    <w:rsid w:val="007C3ADD"/>
    <w:rsid w:val="007C3C05"/>
    <w:rsid w:val="007C5626"/>
    <w:rsid w:val="007D036C"/>
    <w:rsid w:val="007D0D5E"/>
    <w:rsid w:val="007D0E49"/>
    <w:rsid w:val="007D2450"/>
    <w:rsid w:val="007D3E1B"/>
    <w:rsid w:val="007D4DFE"/>
    <w:rsid w:val="007D5773"/>
    <w:rsid w:val="007D5948"/>
    <w:rsid w:val="007D5DEC"/>
    <w:rsid w:val="007D6393"/>
    <w:rsid w:val="007D6F75"/>
    <w:rsid w:val="007D7518"/>
    <w:rsid w:val="007E2804"/>
    <w:rsid w:val="007E3292"/>
    <w:rsid w:val="007E44F6"/>
    <w:rsid w:val="007E71A5"/>
    <w:rsid w:val="007F02E6"/>
    <w:rsid w:val="007F0E3B"/>
    <w:rsid w:val="007F3020"/>
    <w:rsid w:val="007F5DDD"/>
    <w:rsid w:val="007F716B"/>
    <w:rsid w:val="007F7954"/>
    <w:rsid w:val="008031DD"/>
    <w:rsid w:val="00803D3F"/>
    <w:rsid w:val="00810D2D"/>
    <w:rsid w:val="00811B44"/>
    <w:rsid w:val="00812B3B"/>
    <w:rsid w:val="00814AD5"/>
    <w:rsid w:val="00817102"/>
    <w:rsid w:val="0082088B"/>
    <w:rsid w:val="00820899"/>
    <w:rsid w:val="00822DA6"/>
    <w:rsid w:val="008230D9"/>
    <w:rsid w:val="00825967"/>
    <w:rsid w:val="0082629C"/>
    <w:rsid w:val="00830717"/>
    <w:rsid w:val="00830AEC"/>
    <w:rsid w:val="0083380A"/>
    <w:rsid w:val="00834295"/>
    <w:rsid w:val="00834533"/>
    <w:rsid w:val="0084019E"/>
    <w:rsid w:val="00843EBC"/>
    <w:rsid w:val="00844B3A"/>
    <w:rsid w:val="008466DD"/>
    <w:rsid w:val="00846DC1"/>
    <w:rsid w:val="0085180E"/>
    <w:rsid w:val="008518C9"/>
    <w:rsid w:val="0085516C"/>
    <w:rsid w:val="008555C1"/>
    <w:rsid w:val="00855D71"/>
    <w:rsid w:val="00857596"/>
    <w:rsid w:val="008619B5"/>
    <w:rsid w:val="00862F04"/>
    <w:rsid w:val="00865A23"/>
    <w:rsid w:val="00871589"/>
    <w:rsid w:val="00871837"/>
    <w:rsid w:val="00872478"/>
    <w:rsid w:val="00872CBD"/>
    <w:rsid w:val="00872DF4"/>
    <w:rsid w:val="00880927"/>
    <w:rsid w:val="0088241E"/>
    <w:rsid w:val="00883E75"/>
    <w:rsid w:val="00890288"/>
    <w:rsid w:val="00892C15"/>
    <w:rsid w:val="0089557C"/>
    <w:rsid w:val="00896FFB"/>
    <w:rsid w:val="008A11C9"/>
    <w:rsid w:val="008A3E25"/>
    <w:rsid w:val="008A4157"/>
    <w:rsid w:val="008B1767"/>
    <w:rsid w:val="008B2452"/>
    <w:rsid w:val="008B3360"/>
    <w:rsid w:val="008B35AB"/>
    <w:rsid w:val="008B4AE1"/>
    <w:rsid w:val="008C0349"/>
    <w:rsid w:val="008C054B"/>
    <w:rsid w:val="008C0B96"/>
    <w:rsid w:val="008C21FE"/>
    <w:rsid w:val="008C3E9C"/>
    <w:rsid w:val="008C4954"/>
    <w:rsid w:val="008C4FB2"/>
    <w:rsid w:val="008C6CDF"/>
    <w:rsid w:val="008D125E"/>
    <w:rsid w:val="008D2CD2"/>
    <w:rsid w:val="008D3529"/>
    <w:rsid w:val="008D3795"/>
    <w:rsid w:val="008D3CA7"/>
    <w:rsid w:val="008E0558"/>
    <w:rsid w:val="008E565B"/>
    <w:rsid w:val="008E588A"/>
    <w:rsid w:val="008E6508"/>
    <w:rsid w:val="008E6E1F"/>
    <w:rsid w:val="008E79A2"/>
    <w:rsid w:val="008F15B6"/>
    <w:rsid w:val="008F2D88"/>
    <w:rsid w:val="008F4C0E"/>
    <w:rsid w:val="008F7E09"/>
    <w:rsid w:val="009029E2"/>
    <w:rsid w:val="009030E2"/>
    <w:rsid w:val="009047F0"/>
    <w:rsid w:val="00904A40"/>
    <w:rsid w:val="0090533E"/>
    <w:rsid w:val="009058D8"/>
    <w:rsid w:val="0090590B"/>
    <w:rsid w:val="009068C5"/>
    <w:rsid w:val="009101EE"/>
    <w:rsid w:val="009108E9"/>
    <w:rsid w:val="00911CC8"/>
    <w:rsid w:val="00914B88"/>
    <w:rsid w:val="009160DB"/>
    <w:rsid w:val="009166FA"/>
    <w:rsid w:val="00922793"/>
    <w:rsid w:val="00922B04"/>
    <w:rsid w:val="00923A7A"/>
    <w:rsid w:val="00923D2B"/>
    <w:rsid w:val="00925808"/>
    <w:rsid w:val="00925AB1"/>
    <w:rsid w:val="00925F66"/>
    <w:rsid w:val="00926F09"/>
    <w:rsid w:val="00930E72"/>
    <w:rsid w:val="009336EB"/>
    <w:rsid w:val="00934539"/>
    <w:rsid w:val="00934596"/>
    <w:rsid w:val="00934599"/>
    <w:rsid w:val="0093543F"/>
    <w:rsid w:val="009361F9"/>
    <w:rsid w:val="009362E1"/>
    <w:rsid w:val="00936BF6"/>
    <w:rsid w:val="009438B4"/>
    <w:rsid w:val="009452F1"/>
    <w:rsid w:val="00946113"/>
    <w:rsid w:val="00952D02"/>
    <w:rsid w:val="00955102"/>
    <w:rsid w:val="009555FD"/>
    <w:rsid w:val="009571EA"/>
    <w:rsid w:val="0096000C"/>
    <w:rsid w:val="009608B7"/>
    <w:rsid w:val="00960C28"/>
    <w:rsid w:val="00961DFC"/>
    <w:rsid w:val="009669BC"/>
    <w:rsid w:val="00966E4D"/>
    <w:rsid w:val="0097130E"/>
    <w:rsid w:val="00973020"/>
    <w:rsid w:val="00975AFA"/>
    <w:rsid w:val="00975F95"/>
    <w:rsid w:val="00977BBC"/>
    <w:rsid w:val="00980EEA"/>
    <w:rsid w:val="0098481C"/>
    <w:rsid w:val="00991BC2"/>
    <w:rsid w:val="009925E1"/>
    <w:rsid w:val="009925E4"/>
    <w:rsid w:val="0099353D"/>
    <w:rsid w:val="00995D67"/>
    <w:rsid w:val="00997E13"/>
    <w:rsid w:val="009A2592"/>
    <w:rsid w:val="009A2E3F"/>
    <w:rsid w:val="009A4BFB"/>
    <w:rsid w:val="009A52F2"/>
    <w:rsid w:val="009A54C2"/>
    <w:rsid w:val="009B0FB4"/>
    <w:rsid w:val="009B5DA2"/>
    <w:rsid w:val="009C2AFE"/>
    <w:rsid w:val="009C55E2"/>
    <w:rsid w:val="009C6769"/>
    <w:rsid w:val="009D053D"/>
    <w:rsid w:val="009D28EE"/>
    <w:rsid w:val="009D2B1F"/>
    <w:rsid w:val="009D60BA"/>
    <w:rsid w:val="009D61BA"/>
    <w:rsid w:val="009D75C5"/>
    <w:rsid w:val="009E081A"/>
    <w:rsid w:val="009E126A"/>
    <w:rsid w:val="009E5112"/>
    <w:rsid w:val="009E77B2"/>
    <w:rsid w:val="009F0622"/>
    <w:rsid w:val="009F0986"/>
    <w:rsid w:val="009F1EF6"/>
    <w:rsid w:val="009F5B20"/>
    <w:rsid w:val="009F707B"/>
    <w:rsid w:val="00A014A2"/>
    <w:rsid w:val="00A01808"/>
    <w:rsid w:val="00A01EFE"/>
    <w:rsid w:val="00A020DD"/>
    <w:rsid w:val="00A03B5D"/>
    <w:rsid w:val="00A03BF0"/>
    <w:rsid w:val="00A044F6"/>
    <w:rsid w:val="00A0460F"/>
    <w:rsid w:val="00A04AED"/>
    <w:rsid w:val="00A05B06"/>
    <w:rsid w:val="00A07F28"/>
    <w:rsid w:val="00A112EC"/>
    <w:rsid w:val="00A14382"/>
    <w:rsid w:val="00A14395"/>
    <w:rsid w:val="00A14870"/>
    <w:rsid w:val="00A163F6"/>
    <w:rsid w:val="00A20B16"/>
    <w:rsid w:val="00A24153"/>
    <w:rsid w:val="00A2559E"/>
    <w:rsid w:val="00A2578A"/>
    <w:rsid w:val="00A27EB9"/>
    <w:rsid w:val="00A31D20"/>
    <w:rsid w:val="00A33FCB"/>
    <w:rsid w:val="00A346C8"/>
    <w:rsid w:val="00A34BE9"/>
    <w:rsid w:val="00A357ED"/>
    <w:rsid w:val="00A376EB"/>
    <w:rsid w:val="00A44825"/>
    <w:rsid w:val="00A46DC6"/>
    <w:rsid w:val="00A51ED2"/>
    <w:rsid w:val="00A52F38"/>
    <w:rsid w:val="00A54580"/>
    <w:rsid w:val="00A54A59"/>
    <w:rsid w:val="00A54DA5"/>
    <w:rsid w:val="00A559A0"/>
    <w:rsid w:val="00A55B38"/>
    <w:rsid w:val="00A5715B"/>
    <w:rsid w:val="00A60196"/>
    <w:rsid w:val="00A604B0"/>
    <w:rsid w:val="00A61C71"/>
    <w:rsid w:val="00A61F59"/>
    <w:rsid w:val="00A6377A"/>
    <w:rsid w:val="00A65A7B"/>
    <w:rsid w:val="00A675A1"/>
    <w:rsid w:val="00A67921"/>
    <w:rsid w:val="00A67B69"/>
    <w:rsid w:val="00A71716"/>
    <w:rsid w:val="00A722C9"/>
    <w:rsid w:val="00A729C3"/>
    <w:rsid w:val="00A7465A"/>
    <w:rsid w:val="00A76C70"/>
    <w:rsid w:val="00A8080B"/>
    <w:rsid w:val="00A80AF8"/>
    <w:rsid w:val="00A811B8"/>
    <w:rsid w:val="00A83334"/>
    <w:rsid w:val="00A836C9"/>
    <w:rsid w:val="00A867A1"/>
    <w:rsid w:val="00A869E5"/>
    <w:rsid w:val="00A87D44"/>
    <w:rsid w:val="00A91F6E"/>
    <w:rsid w:val="00A92992"/>
    <w:rsid w:val="00A94779"/>
    <w:rsid w:val="00A956E2"/>
    <w:rsid w:val="00A978CE"/>
    <w:rsid w:val="00AA0F03"/>
    <w:rsid w:val="00AA1777"/>
    <w:rsid w:val="00AA1A51"/>
    <w:rsid w:val="00AA411E"/>
    <w:rsid w:val="00AA5840"/>
    <w:rsid w:val="00AA7375"/>
    <w:rsid w:val="00AA73AE"/>
    <w:rsid w:val="00AB18A4"/>
    <w:rsid w:val="00AB1F7F"/>
    <w:rsid w:val="00AB208C"/>
    <w:rsid w:val="00AB3312"/>
    <w:rsid w:val="00AB65A7"/>
    <w:rsid w:val="00AB6F86"/>
    <w:rsid w:val="00AC1901"/>
    <w:rsid w:val="00AC2642"/>
    <w:rsid w:val="00AC4D03"/>
    <w:rsid w:val="00AC4DF5"/>
    <w:rsid w:val="00AC5987"/>
    <w:rsid w:val="00AC7D86"/>
    <w:rsid w:val="00AD2DB1"/>
    <w:rsid w:val="00AD2E7E"/>
    <w:rsid w:val="00AD3763"/>
    <w:rsid w:val="00AD4597"/>
    <w:rsid w:val="00AD4728"/>
    <w:rsid w:val="00AD576E"/>
    <w:rsid w:val="00AD6E64"/>
    <w:rsid w:val="00AD7AF2"/>
    <w:rsid w:val="00AE2238"/>
    <w:rsid w:val="00AE5363"/>
    <w:rsid w:val="00AE6875"/>
    <w:rsid w:val="00AF00BC"/>
    <w:rsid w:val="00AF1F56"/>
    <w:rsid w:val="00AF295B"/>
    <w:rsid w:val="00AF4C3E"/>
    <w:rsid w:val="00AF5E2B"/>
    <w:rsid w:val="00AF683F"/>
    <w:rsid w:val="00AF6D03"/>
    <w:rsid w:val="00B009A7"/>
    <w:rsid w:val="00B01E1B"/>
    <w:rsid w:val="00B02120"/>
    <w:rsid w:val="00B031D8"/>
    <w:rsid w:val="00B03892"/>
    <w:rsid w:val="00B06F2C"/>
    <w:rsid w:val="00B07143"/>
    <w:rsid w:val="00B10461"/>
    <w:rsid w:val="00B121BA"/>
    <w:rsid w:val="00B12D69"/>
    <w:rsid w:val="00B1525D"/>
    <w:rsid w:val="00B20BFA"/>
    <w:rsid w:val="00B21709"/>
    <w:rsid w:val="00B21CA2"/>
    <w:rsid w:val="00B24041"/>
    <w:rsid w:val="00B24FE3"/>
    <w:rsid w:val="00B25D81"/>
    <w:rsid w:val="00B265BE"/>
    <w:rsid w:val="00B27CB4"/>
    <w:rsid w:val="00B31095"/>
    <w:rsid w:val="00B40B4D"/>
    <w:rsid w:val="00B412B0"/>
    <w:rsid w:val="00B424CE"/>
    <w:rsid w:val="00B42ADC"/>
    <w:rsid w:val="00B42CC1"/>
    <w:rsid w:val="00B42FFD"/>
    <w:rsid w:val="00B430EF"/>
    <w:rsid w:val="00B46883"/>
    <w:rsid w:val="00B46DEA"/>
    <w:rsid w:val="00B51D5B"/>
    <w:rsid w:val="00B56275"/>
    <w:rsid w:val="00B572C1"/>
    <w:rsid w:val="00B632BA"/>
    <w:rsid w:val="00B63D78"/>
    <w:rsid w:val="00B647BE"/>
    <w:rsid w:val="00B66B80"/>
    <w:rsid w:val="00B6758D"/>
    <w:rsid w:val="00B67AB2"/>
    <w:rsid w:val="00B703F5"/>
    <w:rsid w:val="00B70F03"/>
    <w:rsid w:val="00B725AF"/>
    <w:rsid w:val="00B76199"/>
    <w:rsid w:val="00B77491"/>
    <w:rsid w:val="00B80E2E"/>
    <w:rsid w:val="00B81BF8"/>
    <w:rsid w:val="00B91DC2"/>
    <w:rsid w:val="00B949BC"/>
    <w:rsid w:val="00BA104A"/>
    <w:rsid w:val="00BA199A"/>
    <w:rsid w:val="00BA1B2A"/>
    <w:rsid w:val="00BA2473"/>
    <w:rsid w:val="00BA2850"/>
    <w:rsid w:val="00BA2F3A"/>
    <w:rsid w:val="00BA31E4"/>
    <w:rsid w:val="00BA3870"/>
    <w:rsid w:val="00BA401C"/>
    <w:rsid w:val="00BA507C"/>
    <w:rsid w:val="00BA6BEE"/>
    <w:rsid w:val="00BA71DB"/>
    <w:rsid w:val="00BA7B91"/>
    <w:rsid w:val="00BB028F"/>
    <w:rsid w:val="00BB1EC9"/>
    <w:rsid w:val="00BB33ED"/>
    <w:rsid w:val="00BB7FD7"/>
    <w:rsid w:val="00BC04CD"/>
    <w:rsid w:val="00BC292A"/>
    <w:rsid w:val="00BC5778"/>
    <w:rsid w:val="00BC5B9E"/>
    <w:rsid w:val="00BC5E41"/>
    <w:rsid w:val="00BC716D"/>
    <w:rsid w:val="00BC73CC"/>
    <w:rsid w:val="00BC7E0A"/>
    <w:rsid w:val="00BD0732"/>
    <w:rsid w:val="00BD2016"/>
    <w:rsid w:val="00BD2E27"/>
    <w:rsid w:val="00BE080B"/>
    <w:rsid w:val="00BE14EF"/>
    <w:rsid w:val="00BE400E"/>
    <w:rsid w:val="00BE4800"/>
    <w:rsid w:val="00BE4BD1"/>
    <w:rsid w:val="00BE54D0"/>
    <w:rsid w:val="00BF0803"/>
    <w:rsid w:val="00BF665C"/>
    <w:rsid w:val="00BF6683"/>
    <w:rsid w:val="00C024E4"/>
    <w:rsid w:val="00C03632"/>
    <w:rsid w:val="00C04C4B"/>
    <w:rsid w:val="00C0580C"/>
    <w:rsid w:val="00C05837"/>
    <w:rsid w:val="00C05F94"/>
    <w:rsid w:val="00C07794"/>
    <w:rsid w:val="00C1330E"/>
    <w:rsid w:val="00C13AF2"/>
    <w:rsid w:val="00C15D09"/>
    <w:rsid w:val="00C164E5"/>
    <w:rsid w:val="00C1766D"/>
    <w:rsid w:val="00C2150F"/>
    <w:rsid w:val="00C21C4A"/>
    <w:rsid w:val="00C23FD1"/>
    <w:rsid w:val="00C25DCA"/>
    <w:rsid w:val="00C309A4"/>
    <w:rsid w:val="00C31291"/>
    <w:rsid w:val="00C35C59"/>
    <w:rsid w:val="00C40284"/>
    <w:rsid w:val="00C42457"/>
    <w:rsid w:val="00C454B2"/>
    <w:rsid w:val="00C467D4"/>
    <w:rsid w:val="00C507BE"/>
    <w:rsid w:val="00C53A71"/>
    <w:rsid w:val="00C5515E"/>
    <w:rsid w:val="00C604ED"/>
    <w:rsid w:val="00C60DFA"/>
    <w:rsid w:val="00C63619"/>
    <w:rsid w:val="00C665AF"/>
    <w:rsid w:val="00C66C15"/>
    <w:rsid w:val="00C66EE9"/>
    <w:rsid w:val="00C713F3"/>
    <w:rsid w:val="00C720F6"/>
    <w:rsid w:val="00C72DFD"/>
    <w:rsid w:val="00C74956"/>
    <w:rsid w:val="00C771CA"/>
    <w:rsid w:val="00C778A7"/>
    <w:rsid w:val="00C778F3"/>
    <w:rsid w:val="00C82759"/>
    <w:rsid w:val="00C85B2D"/>
    <w:rsid w:val="00C91648"/>
    <w:rsid w:val="00C92721"/>
    <w:rsid w:val="00C93342"/>
    <w:rsid w:val="00C944B4"/>
    <w:rsid w:val="00C96CBE"/>
    <w:rsid w:val="00C9726A"/>
    <w:rsid w:val="00CA031A"/>
    <w:rsid w:val="00CA06BA"/>
    <w:rsid w:val="00CA0C7B"/>
    <w:rsid w:val="00CA2A00"/>
    <w:rsid w:val="00CA4FEB"/>
    <w:rsid w:val="00CA511E"/>
    <w:rsid w:val="00CA615D"/>
    <w:rsid w:val="00CA6E93"/>
    <w:rsid w:val="00CB3030"/>
    <w:rsid w:val="00CB3A56"/>
    <w:rsid w:val="00CB3B21"/>
    <w:rsid w:val="00CB5400"/>
    <w:rsid w:val="00CB5481"/>
    <w:rsid w:val="00CC092F"/>
    <w:rsid w:val="00CC1E3E"/>
    <w:rsid w:val="00CC2658"/>
    <w:rsid w:val="00CC3430"/>
    <w:rsid w:val="00CC62C5"/>
    <w:rsid w:val="00CC674D"/>
    <w:rsid w:val="00CD007A"/>
    <w:rsid w:val="00CD1D85"/>
    <w:rsid w:val="00CD4BE8"/>
    <w:rsid w:val="00CE0FD3"/>
    <w:rsid w:val="00CE1634"/>
    <w:rsid w:val="00CE2BFF"/>
    <w:rsid w:val="00CE2D06"/>
    <w:rsid w:val="00CE415F"/>
    <w:rsid w:val="00CE4CF4"/>
    <w:rsid w:val="00CE561B"/>
    <w:rsid w:val="00CE632A"/>
    <w:rsid w:val="00CE67F3"/>
    <w:rsid w:val="00CE7815"/>
    <w:rsid w:val="00CF0651"/>
    <w:rsid w:val="00CF43C8"/>
    <w:rsid w:val="00CF5E79"/>
    <w:rsid w:val="00CF6515"/>
    <w:rsid w:val="00D02673"/>
    <w:rsid w:val="00D032D7"/>
    <w:rsid w:val="00D047B2"/>
    <w:rsid w:val="00D11958"/>
    <w:rsid w:val="00D137A4"/>
    <w:rsid w:val="00D14997"/>
    <w:rsid w:val="00D14B99"/>
    <w:rsid w:val="00D14CCB"/>
    <w:rsid w:val="00D177E9"/>
    <w:rsid w:val="00D178E0"/>
    <w:rsid w:val="00D17C41"/>
    <w:rsid w:val="00D2052C"/>
    <w:rsid w:val="00D205E8"/>
    <w:rsid w:val="00D219AC"/>
    <w:rsid w:val="00D23762"/>
    <w:rsid w:val="00D24F57"/>
    <w:rsid w:val="00D27A26"/>
    <w:rsid w:val="00D3049E"/>
    <w:rsid w:val="00D31FBF"/>
    <w:rsid w:val="00D32124"/>
    <w:rsid w:val="00D3218D"/>
    <w:rsid w:val="00D32418"/>
    <w:rsid w:val="00D34BA1"/>
    <w:rsid w:val="00D36064"/>
    <w:rsid w:val="00D401B9"/>
    <w:rsid w:val="00D40F03"/>
    <w:rsid w:val="00D42A8A"/>
    <w:rsid w:val="00D42F94"/>
    <w:rsid w:val="00D434F8"/>
    <w:rsid w:val="00D461FD"/>
    <w:rsid w:val="00D473F5"/>
    <w:rsid w:val="00D533C2"/>
    <w:rsid w:val="00D535D1"/>
    <w:rsid w:val="00D5472D"/>
    <w:rsid w:val="00D61305"/>
    <w:rsid w:val="00D6133F"/>
    <w:rsid w:val="00D6422F"/>
    <w:rsid w:val="00D64801"/>
    <w:rsid w:val="00D65F1D"/>
    <w:rsid w:val="00D70992"/>
    <w:rsid w:val="00D7199B"/>
    <w:rsid w:val="00D72403"/>
    <w:rsid w:val="00D7426E"/>
    <w:rsid w:val="00D74C6B"/>
    <w:rsid w:val="00D75576"/>
    <w:rsid w:val="00D758C5"/>
    <w:rsid w:val="00D75FD7"/>
    <w:rsid w:val="00D805F8"/>
    <w:rsid w:val="00D83D22"/>
    <w:rsid w:val="00D84402"/>
    <w:rsid w:val="00D85D7A"/>
    <w:rsid w:val="00D90A73"/>
    <w:rsid w:val="00D91034"/>
    <w:rsid w:val="00D91C02"/>
    <w:rsid w:val="00D93AA6"/>
    <w:rsid w:val="00D95483"/>
    <w:rsid w:val="00DA0711"/>
    <w:rsid w:val="00DA10C5"/>
    <w:rsid w:val="00DA14B5"/>
    <w:rsid w:val="00DA2708"/>
    <w:rsid w:val="00DA2C3F"/>
    <w:rsid w:val="00DA3CAC"/>
    <w:rsid w:val="00DA3FE9"/>
    <w:rsid w:val="00DA4494"/>
    <w:rsid w:val="00DA66B3"/>
    <w:rsid w:val="00DB01F4"/>
    <w:rsid w:val="00DB0441"/>
    <w:rsid w:val="00DB0BFD"/>
    <w:rsid w:val="00DB40C2"/>
    <w:rsid w:val="00DB49B2"/>
    <w:rsid w:val="00DB62E5"/>
    <w:rsid w:val="00DB7842"/>
    <w:rsid w:val="00DC70D5"/>
    <w:rsid w:val="00DC7B1A"/>
    <w:rsid w:val="00DD09CD"/>
    <w:rsid w:val="00DD13B6"/>
    <w:rsid w:val="00DD2C49"/>
    <w:rsid w:val="00DD45AD"/>
    <w:rsid w:val="00DD479A"/>
    <w:rsid w:val="00DD7D42"/>
    <w:rsid w:val="00DF095A"/>
    <w:rsid w:val="00DF1E5D"/>
    <w:rsid w:val="00E01967"/>
    <w:rsid w:val="00E0513F"/>
    <w:rsid w:val="00E0689B"/>
    <w:rsid w:val="00E06DC0"/>
    <w:rsid w:val="00E07BBA"/>
    <w:rsid w:val="00E1199F"/>
    <w:rsid w:val="00E11FF3"/>
    <w:rsid w:val="00E1657C"/>
    <w:rsid w:val="00E171F5"/>
    <w:rsid w:val="00E175E0"/>
    <w:rsid w:val="00E24123"/>
    <w:rsid w:val="00E244AD"/>
    <w:rsid w:val="00E25AC5"/>
    <w:rsid w:val="00E26700"/>
    <w:rsid w:val="00E274E1"/>
    <w:rsid w:val="00E31E96"/>
    <w:rsid w:val="00E34C0B"/>
    <w:rsid w:val="00E3574A"/>
    <w:rsid w:val="00E35F02"/>
    <w:rsid w:val="00E41855"/>
    <w:rsid w:val="00E46406"/>
    <w:rsid w:val="00E46BE9"/>
    <w:rsid w:val="00E47188"/>
    <w:rsid w:val="00E50E6C"/>
    <w:rsid w:val="00E53C29"/>
    <w:rsid w:val="00E54080"/>
    <w:rsid w:val="00E5657B"/>
    <w:rsid w:val="00E566E0"/>
    <w:rsid w:val="00E6254E"/>
    <w:rsid w:val="00E63BD6"/>
    <w:rsid w:val="00E641D3"/>
    <w:rsid w:val="00E646DA"/>
    <w:rsid w:val="00E676D6"/>
    <w:rsid w:val="00E71762"/>
    <w:rsid w:val="00E71D7F"/>
    <w:rsid w:val="00E72575"/>
    <w:rsid w:val="00E73AD5"/>
    <w:rsid w:val="00E741A3"/>
    <w:rsid w:val="00E76160"/>
    <w:rsid w:val="00E76969"/>
    <w:rsid w:val="00E773A4"/>
    <w:rsid w:val="00E777D6"/>
    <w:rsid w:val="00E804D9"/>
    <w:rsid w:val="00E83DC4"/>
    <w:rsid w:val="00E84361"/>
    <w:rsid w:val="00E85EF0"/>
    <w:rsid w:val="00E864C4"/>
    <w:rsid w:val="00E87361"/>
    <w:rsid w:val="00E903CF"/>
    <w:rsid w:val="00E91F19"/>
    <w:rsid w:val="00E9231E"/>
    <w:rsid w:val="00E92824"/>
    <w:rsid w:val="00E92C3E"/>
    <w:rsid w:val="00E941AD"/>
    <w:rsid w:val="00E95AF0"/>
    <w:rsid w:val="00E96966"/>
    <w:rsid w:val="00E9794A"/>
    <w:rsid w:val="00EA2351"/>
    <w:rsid w:val="00EA2689"/>
    <w:rsid w:val="00EA2761"/>
    <w:rsid w:val="00EA2F39"/>
    <w:rsid w:val="00EA49A4"/>
    <w:rsid w:val="00EA54E8"/>
    <w:rsid w:val="00EA6542"/>
    <w:rsid w:val="00EA78A8"/>
    <w:rsid w:val="00EB0F9C"/>
    <w:rsid w:val="00EB19CA"/>
    <w:rsid w:val="00EB2FF2"/>
    <w:rsid w:val="00EB5087"/>
    <w:rsid w:val="00EB60CC"/>
    <w:rsid w:val="00EB788F"/>
    <w:rsid w:val="00EC16BA"/>
    <w:rsid w:val="00EC202D"/>
    <w:rsid w:val="00EC2502"/>
    <w:rsid w:val="00EC2872"/>
    <w:rsid w:val="00EC45E1"/>
    <w:rsid w:val="00EC5464"/>
    <w:rsid w:val="00EC5AC3"/>
    <w:rsid w:val="00EC61F0"/>
    <w:rsid w:val="00EC6659"/>
    <w:rsid w:val="00EC7423"/>
    <w:rsid w:val="00EC7719"/>
    <w:rsid w:val="00EC7CA9"/>
    <w:rsid w:val="00ED03FE"/>
    <w:rsid w:val="00ED0B9B"/>
    <w:rsid w:val="00ED18A5"/>
    <w:rsid w:val="00ED24CC"/>
    <w:rsid w:val="00ED25F4"/>
    <w:rsid w:val="00ED283A"/>
    <w:rsid w:val="00ED3403"/>
    <w:rsid w:val="00ED4042"/>
    <w:rsid w:val="00EE2692"/>
    <w:rsid w:val="00EE3821"/>
    <w:rsid w:val="00EE38BF"/>
    <w:rsid w:val="00EF06B8"/>
    <w:rsid w:val="00EF09BE"/>
    <w:rsid w:val="00EF2AA4"/>
    <w:rsid w:val="00EF496F"/>
    <w:rsid w:val="00F01307"/>
    <w:rsid w:val="00F0371D"/>
    <w:rsid w:val="00F042AF"/>
    <w:rsid w:val="00F0493E"/>
    <w:rsid w:val="00F10379"/>
    <w:rsid w:val="00F110E8"/>
    <w:rsid w:val="00F11275"/>
    <w:rsid w:val="00F13D85"/>
    <w:rsid w:val="00F13E2A"/>
    <w:rsid w:val="00F1469B"/>
    <w:rsid w:val="00F14A05"/>
    <w:rsid w:val="00F163A8"/>
    <w:rsid w:val="00F259A3"/>
    <w:rsid w:val="00F26046"/>
    <w:rsid w:val="00F30D84"/>
    <w:rsid w:val="00F32AC3"/>
    <w:rsid w:val="00F357CA"/>
    <w:rsid w:val="00F4136E"/>
    <w:rsid w:val="00F522B9"/>
    <w:rsid w:val="00F55D64"/>
    <w:rsid w:val="00F57CC6"/>
    <w:rsid w:val="00F6108A"/>
    <w:rsid w:val="00F61297"/>
    <w:rsid w:val="00F62C9A"/>
    <w:rsid w:val="00F64483"/>
    <w:rsid w:val="00F6478B"/>
    <w:rsid w:val="00F70DE1"/>
    <w:rsid w:val="00F77AE4"/>
    <w:rsid w:val="00F810AB"/>
    <w:rsid w:val="00F813F3"/>
    <w:rsid w:val="00F92FBA"/>
    <w:rsid w:val="00F9407D"/>
    <w:rsid w:val="00F974C3"/>
    <w:rsid w:val="00FA0BEF"/>
    <w:rsid w:val="00FA1FA4"/>
    <w:rsid w:val="00FA2872"/>
    <w:rsid w:val="00FA29D1"/>
    <w:rsid w:val="00FA391D"/>
    <w:rsid w:val="00FA5ACC"/>
    <w:rsid w:val="00FA5F24"/>
    <w:rsid w:val="00FA678E"/>
    <w:rsid w:val="00FB31E5"/>
    <w:rsid w:val="00FB46B3"/>
    <w:rsid w:val="00FB6674"/>
    <w:rsid w:val="00FC2781"/>
    <w:rsid w:val="00FC3C4C"/>
    <w:rsid w:val="00FC5AAD"/>
    <w:rsid w:val="00FC5C5A"/>
    <w:rsid w:val="00FD2006"/>
    <w:rsid w:val="00FE02E7"/>
    <w:rsid w:val="00FE0C4E"/>
    <w:rsid w:val="00FE1848"/>
    <w:rsid w:val="00FE1AC6"/>
    <w:rsid w:val="00FE4A45"/>
    <w:rsid w:val="00FE67B9"/>
    <w:rsid w:val="00FF3924"/>
    <w:rsid w:val="00FF3B5C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0AEA5A"/>
  <w15:docId w15:val="{85859C4F-4755-46DF-A3BB-9DF022D6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57C"/>
    <w:pPr>
      <w:suppressAutoHyphens/>
      <w:ind w:left="851" w:hanging="851"/>
      <w:jc w:val="both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Cs/>
      <w:sz w:val="20"/>
      <w:szCs w:val="20"/>
    </w:rPr>
  </w:style>
  <w:style w:type="character" w:customStyle="1" w:styleId="WW8Num1z2">
    <w:name w:val="WW8Num1z2"/>
    <w:rPr>
      <w:rFonts w:hint="default"/>
      <w:b w:val="0"/>
      <w:bCs/>
      <w:sz w:val="20"/>
      <w:szCs w:val="20"/>
    </w:rPr>
  </w:style>
  <w:style w:type="character" w:customStyle="1" w:styleId="WW8Num2z0">
    <w:name w:val="WW8Num2z0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WW8Num3z1">
    <w:name w:val="WW8Num3z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1">
    <w:name w:val="WW8Num2z1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rFonts w:ascii="Arial" w:eastAsia="Times New Roman" w:hAnsi="Arial" w:cs="Times New Roman"/>
      <w:b/>
      <w:kern w:val="1"/>
      <w:sz w:val="20"/>
      <w:szCs w:val="20"/>
    </w:rPr>
  </w:style>
  <w:style w:type="character" w:customStyle="1" w:styleId="a4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Символ нумерации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ListLabel2">
    <w:name w:val="ListLabel 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2">
    <w:name w:val="Основной шрифт абзаца2"/>
  </w:style>
  <w:style w:type="character" w:customStyle="1" w:styleId="4">
    <w:name w:val="Основной текст (4)_"/>
    <w:rPr>
      <w:rFonts w:ascii="Tahoma" w:eastAsia="Tahoma" w:hAnsi="Tahoma" w:cs="Tahoma"/>
      <w:sz w:val="16"/>
      <w:szCs w:val="16"/>
    </w:rPr>
  </w:style>
  <w:style w:type="character" w:customStyle="1" w:styleId="7">
    <w:name w:val="Основной текст + 7"/>
    <w:rPr>
      <w:rFonts w:ascii="Tahoma" w:eastAsia="Tahoma" w:hAnsi="Tahoma" w:cs="Tahoma"/>
      <w:sz w:val="16"/>
      <w:szCs w:val="16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uiPriority w:val="99"/>
    <w:rsid w:val="00363BBC"/>
    <w:pPr>
      <w:tabs>
        <w:tab w:val="center" w:pos="4153"/>
        <w:tab w:val="right" w:pos="8306"/>
      </w:tabs>
      <w:ind w:left="0" w:firstLine="0"/>
    </w:pPr>
    <w:rPr>
      <w:bCs/>
      <w:color w:val="808080"/>
      <w:kern w:val="1"/>
      <w:sz w:val="14"/>
      <w:szCs w:val="16"/>
    </w:rPr>
  </w:style>
  <w:style w:type="paragraph" w:styleId="a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b">
    <w:name w:val="List Paragraph"/>
    <w:basedOn w:val="a"/>
    <w:qFormat/>
    <w:pPr>
      <w:ind w:left="72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20">
    <w:name w:val="Основной текст2"/>
    <w:basedOn w:val="a"/>
    <w:pPr>
      <w:shd w:val="clear" w:color="auto" w:fill="FFFFFF"/>
      <w:spacing w:line="206" w:lineRule="exact"/>
      <w:jc w:val="center"/>
    </w:pPr>
    <w:rPr>
      <w:color w:val="00000A"/>
      <w:sz w:val="17"/>
      <w:szCs w:val="17"/>
    </w:rPr>
  </w:style>
  <w:style w:type="paragraph" w:customStyle="1" w:styleId="21">
    <w:name w:val="Основной текст (2)"/>
    <w:basedOn w:val="a"/>
    <w:pPr>
      <w:shd w:val="clear" w:color="auto" w:fill="FFFFFF"/>
      <w:spacing w:line="206" w:lineRule="exact"/>
      <w:ind w:left="0" w:firstLine="360"/>
    </w:pPr>
    <w:rPr>
      <w:b/>
      <w:bCs/>
      <w:color w:val="00000A"/>
      <w:sz w:val="17"/>
      <w:szCs w:val="17"/>
    </w:rPr>
  </w:style>
  <w:style w:type="paragraph" w:customStyle="1" w:styleId="12">
    <w:name w:val="Без интервала1"/>
    <w:pPr>
      <w:widowControl w:val="0"/>
      <w:suppressAutoHyphens/>
      <w:spacing w:line="100" w:lineRule="atLeast"/>
    </w:pPr>
    <w:rPr>
      <w:lang w:eastAsia="hi-IN" w:bidi="hi-IN"/>
    </w:rPr>
  </w:style>
  <w:style w:type="paragraph" w:styleId="ae">
    <w:name w:val="Body Text Indent"/>
    <w:basedOn w:val="a"/>
    <w:pPr>
      <w:spacing w:after="120"/>
      <w:ind w:left="283" w:firstLine="0"/>
    </w:pPr>
    <w:rPr>
      <w:lang w:val="x-none"/>
    </w:rPr>
  </w:style>
  <w:style w:type="paragraph" w:styleId="af">
    <w:name w:val="Balloon Text"/>
    <w:basedOn w:val="a"/>
    <w:link w:val="af0"/>
    <w:uiPriority w:val="99"/>
    <w:semiHidden/>
    <w:unhideWhenUsed/>
    <w:rsid w:val="00363BBC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363BBC"/>
    <w:rPr>
      <w:rFonts w:ascii="Tahoma" w:hAnsi="Tahoma" w:cs="Tahoma"/>
      <w:sz w:val="16"/>
      <w:szCs w:val="16"/>
      <w:lang w:eastAsia="ar-SA"/>
    </w:rPr>
  </w:style>
  <w:style w:type="paragraph" w:styleId="af1">
    <w:name w:val="Revision"/>
    <w:hidden/>
    <w:uiPriority w:val="99"/>
    <w:semiHidden/>
    <w:rsid w:val="00363BBC"/>
    <w:rPr>
      <w:sz w:val="24"/>
      <w:szCs w:val="24"/>
      <w:lang w:eastAsia="ar-SA"/>
    </w:rPr>
  </w:style>
  <w:style w:type="character" w:styleId="af2">
    <w:name w:val="Hyperlink"/>
    <w:uiPriority w:val="99"/>
    <w:unhideWhenUsed/>
    <w:rsid w:val="00F77AE4"/>
    <w:rPr>
      <w:color w:val="0000FF"/>
      <w:u w:val="single"/>
    </w:rPr>
  </w:style>
  <w:style w:type="character" w:styleId="af3">
    <w:name w:val="page number"/>
    <w:uiPriority w:val="99"/>
    <w:unhideWhenUsed/>
    <w:rsid w:val="007702B1"/>
  </w:style>
  <w:style w:type="table" w:styleId="af4">
    <w:name w:val="Table Grid"/>
    <w:basedOn w:val="a1"/>
    <w:uiPriority w:val="59"/>
    <w:rsid w:val="00A16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7466E8"/>
    <w:pPr>
      <w:suppressAutoHyphens w:val="0"/>
      <w:spacing w:before="100" w:beforeAutospacing="1" w:after="100" w:afterAutospacing="1"/>
      <w:ind w:left="0" w:firstLine="0"/>
      <w:jc w:val="left"/>
    </w:pPr>
    <w:rPr>
      <w:lang w:eastAsia="ru-RU"/>
    </w:rPr>
  </w:style>
  <w:style w:type="character" w:styleId="af6">
    <w:name w:val="Strong"/>
    <w:uiPriority w:val="22"/>
    <w:qFormat/>
    <w:rsid w:val="007466E8"/>
    <w:rPr>
      <w:b/>
      <w:bCs/>
    </w:rPr>
  </w:style>
  <w:style w:type="character" w:styleId="af7">
    <w:name w:val="Emphasis"/>
    <w:uiPriority w:val="20"/>
    <w:qFormat/>
    <w:rsid w:val="007466E8"/>
    <w:rPr>
      <w:i/>
      <w:iCs/>
    </w:rPr>
  </w:style>
  <w:style w:type="character" w:styleId="af8">
    <w:name w:val="annotation reference"/>
    <w:uiPriority w:val="99"/>
    <w:semiHidden/>
    <w:unhideWhenUsed/>
    <w:rsid w:val="00C96CB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96CBE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C96CBE"/>
    <w:rPr>
      <w:lang w:eastAsia="ar-S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96CBE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C96CBE"/>
    <w:rPr>
      <w:b/>
      <w:bCs/>
      <w:lang w:eastAsia="ar-SA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character" w:styleId="afd">
    <w:name w:val="FollowedHyperlink"/>
    <w:basedOn w:val="a0"/>
    <w:uiPriority w:val="99"/>
    <w:semiHidden/>
    <w:unhideWhenUsed/>
    <w:rsid w:val="006403E6"/>
    <w:rPr>
      <w:color w:val="800080"/>
      <w:u w:val="single"/>
    </w:rPr>
  </w:style>
  <w:style w:type="paragraph" w:customStyle="1" w:styleId="xl65">
    <w:name w:val="xl65"/>
    <w:basedOn w:val="a"/>
    <w:rsid w:val="0064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lang w:eastAsia="ru-RU"/>
    </w:rPr>
  </w:style>
  <w:style w:type="paragraph" w:customStyle="1" w:styleId="xl66">
    <w:name w:val="xl66"/>
    <w:basedOn w:val="a"/>
    <w:rsid w:val="006403E6"/>
    <w:pP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64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64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b/>
      <w:bCs/>
      <w:lang w:eastAsia="ru-RU"/>
    </w:rPr>
  </w:style>
  <w:style w:type="paragraph" w:customStyle="1" w:styleId="xl69">
    <w:name w:val="xl69"/>
    <w:basedOn w:val="a"/>
    <w:rsid w:val="0064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lang w:eastAsia="ru-RU"/>
    </w:rPr>
  </w:style>
  <w:style w:type="paragraph" w:customStyle="1" w:styleId="xl70">
    <w:name w:val="xl70"/>
    <w:basedOn w:val="a"/>
    <w:rsid w:val="0064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lang w:eastAsia="ru-RU"/>
    </w:rPr>
  </w:style>
  <w:style w:type="character" w:customStyle="1" w:styleId="bx-messenger-message">
    <w:name w:val="bx-messenger-message"/>
    <w:basedOn w:val="a0"/>
    <w:rsid w:val="00743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agant.bi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188A7-E234-4909-9B15-D1BF1585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3190</TotalTime>
  <Pages>12</Pages>
  <Words>5158</Words>
  <Characters>29403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34493</CharactersWithSpaces>
  <SharedDoc>false</SharedDoc>
  <HLinks>
    <vt:vector size="12" baseType="variant">
      <vt:variant>
        <vt:i4>3932220</vt:i4>
      </vt:variant>
      <vt:variant>
        <vt:i4>3</vt:i4>
      </vt:variant>
      <vt:variant>
        <vt:i4>0</vt:i4>
      </vt:variant>
      <vt:variant>
        <vt:i4>5</vt:i4>
      </vt:variant>
      <vt:variant>
        <vt:lpwstr>http://www.vagant.biz/</vt:lpwstr>
      </vt:variant>
      <vt:variant>
        <vt:lpwstr/>
      </vt:variant>
      <vt:variant>
        <vt:i4>4259955</vt:i4>
      </vt:variant>
      <vt:variant>
        <vt:i4>0</vt:i4>
      </vt:variant>
      <vt:variant>
        <vt:i4>0</vt:i4>
      </vt:variant>
      <vt:variant>
        <vt:i4>5</vt:i4>
      </vt:variant>
      <vt:variant>
        <vt:lpwstr>mailto:info@vagant.biz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kharuta</dc:creator>
  <cp:lastModifiedBy>Ирина</cp:lastModifiedBy>
  <cp:revision>458</cp:revision>
  <cp:lastPrinted>2018-02-05T12:46:00Z</cp:lastPrinted>
  <dcterms:created xsi:type="dcterms:W3CDTF">2017-12-15T09:12:00Z</dcterms:created>
  <dcterms:modified xsi:type="dcterms:W3CDTF">2023-01-27T07:34:00Z</dcterms:modified>
</cp:coreProperties>
</file>