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E6" w:rsidRDefault="006403E6" w:rsidP="006403E6">
      <w:pPr>
        <w:jc w:val="right"/>
        <w:rPr>
          <w:b/>
          <w:sz w:val="28"/>
          <w:szCs w:val="28"/>
        </w:rPr>
      </w:pPr>
      <w:r w:rsidRPr="006403E6">
        <w:rPr>
          <w:b/>
          <w:sz w:val="28"/>
          <w:szCs w:val="28"/>
        </w:rPr>
        <w:t xml:space="preserve">Утверждаю: </w:t>
      </w:r>
    </w:p>
    <w:p w:rsidR="006403E6" w:rsidRPr="006403E6" w:rsidRDefault="006403E6" w:rsidP="006403E6">
      <w:pPr>
        <w:jc w:val="right"/>
        <w:rPr>
          <w:b/>
          <w:sz w:val="28"/>
          <w:szCs w:val="28"/>
        </w:rPr>
      </w:pPr>
      <w:r w:rsidRPr="006403E6">
        <w:rPr>
          <w:b/>
          <w:sz w:val="28"/>
          <w:szCs w:val="28"/>
        </w:rPr>
        <w:t xml:space="preserve">Директор ООО «Фирма </w:t>
      </w:r>
      <w:bookmarkStart w:id="0" w:name="_GoBack"/>
      <w:bookmarkEnd w:id="0"/>
      <w:r w:rsidRPr="006403E6">
        <w:rPr>
          <w:b/>
          <w:sz w:val="28"/>
          <w:szCs w:val="28"/>
        </w:rPr>
        <w:t>Вагант -2»</w:t>
      </w:r>
    </w:p>
    <w:p w:rsidR="00647BC2" w:rsidRDefault="005E4D93" w:rsidP="006403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А.А. Ягичев</w:t>
      </w:r>
    </w:p>
    <w:p w:rsidR="006403E6" w:rsidRPr="00B725AF" w:rsidRDefault="00B725AF" w:rsidP="00B725AF">
      <w:pPr>
        <w:tabs>
          <w:tab w:val="left" w:pos="5760"/>
        </w:tabs>
        <w:rPr>
          <w:b/>
          <w:sz w:val="28"/>
          <w:szCs w:val="28"/>
        </w:rPr>
      </w:pPr>
      <w:r w:rsidRPr="00E1657C">
        <w:rPr>
          <w:b/>
          <w:sz w:val="28"/>
          <w:szCs w:val="28"/>
        </w:rPr>
        <w:tab/>
      </w:r>
      <w:r w:rsidRPr="00E1657C">
        <w:rPr>
          <w:b/>
          <w:sz w:val="28"/>
          <w:szCs w:val="28"/>
        </w:rPr>
        <w:tab/>
      </w:r>
      <w:r w:rsidR="0046691B">
        <w:rPr>
          <w:b/>
          <w:sz w:val="28"/>
          <w:szCs w:val="28"/>
        </w:rPr>
        <w:t xml:space="preserve">     г. </w:t>
      </w:r>
      <w:r>
        <w:rPr>
          <w:b/>
          <w:sz w:val="28"/>
          <w:szCs w:val="28"/>
        </w:rPr>
        <w:t xml:space="preserve">Ялта </w:t>
      </w:r>
      <w:r w:rsidR="0046691B">
        <w:rPr>
          <w:b/>
          <w:sz w:val="28"/>
          <w:szCs w:val="28"/>
        </w:rPr>
        <w:t xml:space="preserve">от </w:t>
      </w:r>
      <w:r w:rsidR="00CA511E">
        <w:rPr>
          <w:b/>
          <w:sz w:val="28"/>
          <w:szCs w:val="28"/>
        </w:rPr>
        <w:t>09.01</w:t>
      </w:r>
      <w:r w:rsidR="00EF2AA4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года</w:t>
      </w:r>
    </w:p>
    <w:p w:rsidR="00647BC2" w:rsidRPr="00647BC2" w:rsidRDefault="00647BC2" w:rsidP="00871589">
      <w:pPr>
        <w:jc w:val="center"/>
        <w:rPr>
          <w:b/>
          <w:sz w:val="28"/>
          <w:szCs w:val="28"/>
        </w:rPr>
      </w:pPr>
      <w:r w:rsidRPr="00647BC2">
        <w:rPr>
          <w:b/>
          <w:sz w:val="28"/>
          <w:szCs w:val="28"/>
        </w:rPr>
        <w:t>Прейс</w:t>
      </w:r>
      <w:r w:rsidR="003B79DB">
        <w:rPr>
          <w:b/>
          <w:sz w:val="28"/>
          <w:szCs w:val="28"/>
        </w:rPr>
        <w:t>курант цен на прием</w:t>
      </w:r>
      <w:r w:rsidRPr="00647BC2">
        <w:rPr>
          <w:b/>
          <w:sz w:val="28"/>
          <w:szCs w:val="28"/>
        </w:rPr>
        <w:t xml:space="preserve"> отходов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6"/>
        <w:gridCol w:w="5565"/>
        <w:gridCol w:w="1701"/>
        <w:gridCol w:w="449"/>
        <w:gridCol w:w="1110"/>
      </w:tblGrid>
      <w:tr w:rsidR="004D5FE0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по ФККО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Цена</w:t>
            </w:r>
            <w:r w:rsidR="003060F1"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за 1 тонну</w:t>
            </w: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в руб с НДС</w:t>
            </w:r>
          </w:p>
        </w:tc>
      </w:tr>
      <w:tr w:rsidR="003B79DB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C7D86" w:rsidRPr="00B40B4D" w:rsidRDefault="002A4302" w:rsidP="00AC7D86">
            <w:pPr>
              <w:suppressAutoHyphens w:val="0"/>
              <w:ind w:left="0" w:firstLine="0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Специальное предложение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на прием </w:t>
            </w:r>
            <w:r w:rsidR="00AC7D86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отходов </w:t>
            </w:r>
          </w:p>
          <w:p w:rsidR="003B79DB" w:rsidRPr="00B40B4D" w:rsidRDefault="00AC7D86" w:rsidP="00AC7D86">
            <w:pPr>
              <w:suppressAutoHyphens w:val="0"/>
              <w:ind w:left="0" w:firstLine="0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val="en-US" w:eastAsia="ru-RU"/>
              </w:rPr>
              <w:t>V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</w:tr>
      <w:tr w:rsidR="00862F04" w:rsidRPr="00B40B4D" w:rsidTr="00B40B4D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C024E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B40B4D" w:rsidRDefault="00862F04" w:rsidP="00862F04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shd w:val="clear" w:color="auto" w:fill="FFFFFF" w:themeFill="background1"/>
                <w:lang w:eastAsia="ru-RU"/>
              </w:rPr>
              <w:t>Лом бетонных изделий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, отходы бетона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8 22 201 01 21 5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DD479A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862F04" w:rsidRPr="00B40B4D" w:rsidTr="00B40B4D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C024E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B40B4D" w:rsidRDefault="00862F04" w:rsidP="00862F04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железобетонных изделий, отходы железобетона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8 22 301 01 21 5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DD479A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7D0E49" w:rsidRPr="00B40B4D" w:rsidTr="00B40B4D">
        <w:trPr>
          <w:trHeight w:val="1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C024E4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49" w:rsidRPr="00B40B4D" w:rsidRDefault="007D0E49" w:rsidP="007D0E49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песка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8 19 100 01 49 5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7D0E49" w:rsidRPr="00B40B4D" w:rsidTr="00B40B4D">
        <w:trPr>
          <w:trHeight w:val="2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C024E4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49" w:rsidRPr="00B40B4D" w:rsidRDefault="007D0E49" w:rsidP="007D0E49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строительного щебня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8 19 100 03 21 5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0C488B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8D3795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C024E4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95" w:rsidRPr="00B40B4D" w:rsidRDefault="008D3795" w:rsidP="008D3795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бортовых камней, брусчатки, булыжных камней и прочие отходы изделий из природного камня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8D3795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8 21 101 01 21 5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8D3795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CB3A56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дорожного полотна автомобильных дорог (кроме отходов битума и асфальтовых покрытий)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8 30 100 01 71 5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B63D78" w:rsidRPr="00B40B4D" w:rsidTr="00B40B4D">
        <w:trPr>
          <w:trHeight w:val="2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цемента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8 22 101 01 21 5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82088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380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и отходы изделий из полиэтилентерефталата незагрязненные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4 34 181 01 51 5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DB7842">
            <w:pPr>
              <w:spacing w:line="100" w:lineRule="atLeast"/>
              <w:ind w:left="38" w:hanging="38"/>
              <w:rPr>
                <w:color w:val="000000"/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</w:rPr>
              <w:t xml:space="preserve">Отходы пленки полиэтилена и изделий из неё незагрязненные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DB7842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4 34 110 02 29 5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572A66" w:rsidP="00B63D78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3759B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380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4 61 010 01 20 5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40B4D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О</w:t>
            </w:r>
            <w:r w:rsidR="00B63D78"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тходы бумаги и картона от канцелярской деятельности и делопроизводства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4 05 122 02 60 5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B63D78" w:rsidRPr="00B40B4D" w:rsidTr="00B40B4D">
        <w:trPr>
          <w:trHeight w:val="1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766F1E">
            <w:pPr>
              <w:suppressAutoHyphens w:val="0"/>
              <w:ind w:left="0" w:firstLine="0"/>
              <w:jc w:val="left"/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</w:pPr>
            <w:r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Отходы упаковочной</w:t>
            </w:r>
            <w:r w:rsidR="00766F1E"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 xml:space="preserve"> бумаги незагрязненной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766F1E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4 05 182 01 60 5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572A66" w:rsidP="00B63D78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3759B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380</w:t>
            </w:r>
          </w:p>
        </w:tc>
      </w:tr>
      <w:tr w:rsidR="00B40B4D" w:rsidRPr="00B40B4D" w:rsidTr="00B40B4D">
        <w:trPr>
          <w:trHeight w:val="2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B40B4D" w:rsidRDefault="00B40B4D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B4D" w:rsidRPr="00B40B4D" w:rsidRDefault="00B40B4D" w:rsidP="00B40B4D">
            <w:pPr>
              <w:suppressAutoHyphens w:val="0"/>
              <w:ind w:left="0" w:firstLine="0"/>
              <w:jc w:val="left"/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</w:pPr>
            <w:r w:rsidRPr="00B40B4D">
              <w:rPr>
                <w:color w:val="000000"/>
                <w:sz w:val="22"/>
                <w:szCs w:val="22"/>
              </w:rPr>
              <w:t xml:space="preserve">Отходы упаковочного картона незагрязненные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B40B4D" w:rsidRDefault="00B40B4D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4 05 183 01 60 5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4D" w:rsidRPr="00B40B4D" w:rsidRDefault="00B40B4D" w:rsidP="00B40B4D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B40B4D" w:rsidRDefault="00B40B4D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380</w:t>
            </w:r>
          </w:p>
        </w:tc>
      </w:tr>
      <w:tr w:rsidR="00B63D78" w:rsidRPr="00B40B4D" w:rsidTr="00E95AF0">
        <w:trPr>
          <w:trHeight w:val="3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Цены на прием  отходов </w:t>
            </w:r>
          </w:p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Pr="00B40B4D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V</w:t>
            </w: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377A56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Грунт, </w:t>
            </w:r>
            <w:r w:rsidR="00BA31E4">
              <w:rPr>
                <w:color w:val="000000"/>
                <w:sz w:val="22"/>
                <w:szCs w:val="22"/>
                <w:lang w:eastAsia="ru-RU"/>
              </w:rPr>
              <w:t>образовавшийся при проведении зе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 xml:space="preserve">млеройных </w:t>
            </w:r>
            <w:r w:rsidR="00B63D78" w:rsidRPr="00B40B4D">
              <w:rPr>
                <w:sz w:val="22"/>
                <w:szCs w:val="22"/>
                <w:lang w:eastAsia="ru-RU"/>
              </w:rPr>
              <w:t xml:space="preserve">работ, не 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 xml:space="preserve">загрязненный опасными </w:t>
            </w:r>
            <w:r w:rsidR="00364124">
              <w:rPr>
                <w:color w:val="000000"/>
                <w:sz w:val="22"/>
                <w:szCs w:val="22"/>
                <w:lang w:eastAsia="ru-RU"/>
              </w:rPr>
              <w:t>веществами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8 11 100 01 49 5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270</w:t>
            </w:r>
          </w:p>
        </w:tc>
      </w:tr>
      <w:tr w:rsidR="00B63D78" w:rsidRPr="00B40B4D" w:rsidTr="00B40B4D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кирпичной кладки от сноса и разборки зданий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8 12 201 01 20 5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B63D78" w:rsidRPr="00B40B4D" w:rsidTr="00B40B4D">
        <w:trPr>
          <w:trHeight w:val="2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Смет с территории предприятия практически неопасный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7 33 390 02 71 5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Керамические изделия прочие, утратившие потребительские свойства,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4 59 110 99 51 5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черепицы, керамики незагрязненный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8 23 201 01 21 5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керамзита в кусковой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3 42 410 01 21 5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корчевания пней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1 52 110 02 21 5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1270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shd w:val="clear" w:color="auto" w:fill="FBFBFB"/>
              </w:rPr>
              <w:t>Отходы опалубки деревянной, загрязненной бетоном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8 29 131 11 20 5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сучьев, ветвей, вершинок от лесоразработок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1 52 110 01 21 5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Специальное предложение на прием отходов </w:t>
            </w:r>
          </w:p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Pr="00B40B4D">
              <w:rPr>
                <w:b/>
                <w:bCs/>
                <w:color w:val="FF0000"/>
                <w:sz w:val="22"/>
                <w:szCs w:val="22"/>
                <w:lang w:val="en-US" w:eastAsia="ru-RU"/>
              </w:rPr>
              <w:t>IV</w:t>
            </w: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бетона при строительстве и ремонте производственных зданий и сооружений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8 22 211 11 20 4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бетонных, железобетонных изделий в смеси при демонтаже строительных конструкций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8 22 911 11 20 4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бетона при производстве товарного бетона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3 46 115 11 21 4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бетона при технических испытаниях бетона, материалов и изделий на его основе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9 42 422 11 20 4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</w:tbl>
    <w:p w:rsidR="00871589" w:rsidRDefault="00871589" w:rsidP="00871589">
      <w:pPr>
        <w:ind w:left="0" w:firstLine="0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6"/>
        <w:gridCol w:w="5706"/>
        <w:gridCol w:w="1843"/>
        <w:gridCol w:w="567"/>
        <w:gridCol w:w="992"/>
      </w:tblGrid>
      <w:tr w:rsidR="00B63D78" w:rsidRPr="00B40B4D" w:rsidTr="00DF1E5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бетонной смеси в виде пыли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3 46 120 01 42 4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жидкой бетонной смеси при производстве железобетонных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3 46 211 11 39 4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очистки оборудования производства товарного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3 46 118 11 21 4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сырьевой смеси производства цемента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3 45 110 01 20 4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твердой бетонной смеси при производстве железобетонных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3 46 211 12 20 4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40B4D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Пыль бетонная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3 46 200 03 42 4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затвердевшего строительного раствора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8 22 401 01 21 4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цемента при капитальном ремонте и ликвидации скважин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2 91 268 21 20 4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8 90 000 02 49 4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плиточного клея на основе цемента затвердевшего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8 22 131 11 20 4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871589" w:rsidRDefault="002C04C8" w:rsidP="002C04C8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871589">
              <w:rPr>
                <w:sz w:val="22"/>
                <w:szCs w:val="22"/>
                <w:lang w:eastAsia="ru-RU"/>
              </w:rPr>
              <w:t xml:space="preserve">Трубы стальные газопроводов отработанные без изоляции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4 69 521 11 51 4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7D594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2C04C8" w:rsidRPr="00B40B4D" w:rsidTr="00E95AF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color w:val="000000"/>
                <w:sz w:val="22"/>
                <w:szCs w:val="22"/>
                <w:lang w:eastAsia="ru-RU"/>
              </w:rPr>
              <w:t xml:space="preserve">Цены на прием отходов </w:t>
            </w:r>
          </w:p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color w:val="000000"/>
                <w:sz w:val="22"/>
                <w:szCs w:val="22"/>
                <w:lang w:eastAsia="ru-RU"/>
              </w:rPr>
              <w:t>от строительства и ремонта IV класса опасности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шамотного кирпича нагревательных и (или) отжиговых установок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9 12 181 71 21 4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штукатурки затвердевшей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8 24 911 11 20 4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кислотоупорного кирпича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9 13 001 01 20 4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кирпичная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3 43 210 02 42 4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Шпалы железнодорожные железобетонные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8 41 211 11 52 4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Песок формовочный горелый отработанный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3 57 150 01 49 4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Отсев песка при производстве кирпича и черепицы и прочих изделий из обожженной глины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3 43 205 11 40 4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Трубы, муфты из асбоцемента,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асбеста в кусковой форме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3 48 511 01 20 4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асбеста в виде крошки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>3 48 511 03 49 4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асбоцемента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3 46 420 01 42 4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и отходы прочих изделий из асбоцемента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4 55 510 99 51 4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изделий из асбоцемента при ремонте инженерных коммуникаций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8 22 171 11 51 4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Изделия керамические производственного назначения, утратившие потребительские свойства,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4 59 110 21 51 4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труб керамических при замене, ремонте инженерных коммуникаций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8 23 311 11 50 4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2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керамическая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3 43 100 01 42 4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Пыль керамзитовая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3 42 410 02 42 4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Брак огнеупорных материалов и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3 42 911 13 20 4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Листы волнистые и плоские,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асфальтобетона и/или асфальтобетонной смеси в виде пыли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3 48 521 01 42 4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асфальтовых и асфальтобетонных покрытий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8 30 200 01 71 4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Известь некондиционная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3 45 211 31 21 4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 xml:space="preserve">Зола от сжигания </w:t>
            </w: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угля малоопасная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6 11 100 01 40 4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Золошлаковая смесь от сжигания углей малоопасная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6 11 400 01 20 4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древесного топлива умеренно опасная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6 11 900 01 40 4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6 18 902 02 20 4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2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Шлак от сжигания угля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6 11 200 01 21 4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отходов бумаги, картона, древесины и продукции из нее, содержащая преимущественно оксиды кальция и магния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7 47 911 11 40 4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пыли хлопковой, отходов бумаги, картона, древесины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7 47 911 12 40 4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кородревесных отходов и осадков очистки сточных вод целлюлозно-бумажного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7 42 211 11 49 4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грунта при проведении открытых земляных работ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8 11 111 11 49 4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999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>Отходы первичной переработки глины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3 42 410 03 21 4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999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шпатлевки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8 24 900 01 29 4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Обрезь и лом гипсокартонных 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8 24 110 01 20 4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производства архитектурных декоративных элементов (лепнина) из гипса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3 46 951 11 21 4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Лом пазогребневых плит незагрязненный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8 24 110 02 20 4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гипсовая в производстве хозяйственных и декоративных керамических (фарфоровых)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3 44 117 12 42 4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Осадок отстойника воды от мойки оборудования производства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3 46 117 13 39 4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Осадок отстоя воды смыва некондиционного бетона при производстве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3 46 117 14 39 4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5E453A" w:rsidRPr="00B40B4D" w:rsidTr="002E6064">
        <w:trPr>
          <w:trHeight w:val="3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453A" w:rsidRPr="00DF1E5D" w:rsidRDefault="005E453A" w:rsidP="005E453A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Древесные отходы от сноса и разборки зданий</w:t>
            </w: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8 12 101 01 72 4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1270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древесные при демонтаже временных дорожных покрытий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8 29 132 11 62 4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1270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деревянных конструкций, загрязненных при бурении скважин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2 91 611 11 60 4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1270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Мусор от сноса и разборки зданий несортированный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8 12 901 01 72 4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1800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строительных и ремонтных работ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8 90 000 01 72 4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2360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Обрезь фанеры, содержащей связующие смолы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Брак фанерных заготовок, содержащих связующие смолы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Опилки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3 05 313 11 43 4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Опилки разнородной древесины (например, содержащие опилки древесно-стружечных и/или древесноволокнистых плит)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3 05 313 12 43 4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Опилки фанеры, содержащей связующие смолы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3 05 312 21 43 4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древесные от шлифовки фанеры, содержащей связующие смолы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3 05 312 22 29 4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зачистки транспортных средств и площадок разгрузки и хранения древесного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3 05 011 11 71 4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изделий из древесины с пропиткой и покрытиями несортированные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4 04 290 99 51 4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фанеры и изделий из нее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4 04 210 01 51 4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Стружка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3 05 313 21 22 4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Стружка разнородной древесины (например, содержащая стружку древесно-стружечных и/или древесноволокнистых плит)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3 05 313 22 22 4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Обрезки, кусковые отходы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3 05 313 41 21 4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Обрезь разнородной древесины (например, содержащая обрезь древесно-стружечных и/или древесноволокнистых плит)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3 05 313 42 21 4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Опилки и стружка разнородной древесины (например, содержащие опилки и стружку древесно-стружечных и/или древесноволокнистых плит)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3 05 313 31 20 4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Брак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Смет с территории предприятия малоопасный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и смет производственных помещений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7 33 210 01 72 4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и смет от уборки складских помещений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7 33 220 01 72 4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территории гаража, автостоянки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7 33 310 01 71 4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территории автозаправочной станции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7 33 310 02 71 4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взлетно-посадочной полосы аэродромов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7 33 393 21 49 4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3 05 100 01 21 4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Кора с примесью земли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3 05 100 02 29 4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Растительные отходы при кошении травы на территории производственных объектов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7 33 381 01 20 4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7 33 387 11 20 4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Шпалы железнодорожные деревянные, пропитанные масляным антисептиком,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8 41 111 11 51 4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мебели деревянной офисной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4 92 111 11 72 4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Смесь незагрязненных строительных материалов на основе полимеров, содержащая поливинилхлорид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8 27 990 01 72 4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3200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поливинилхлорида в виде изделий или лома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4 35 100 03 51 4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3200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мебели из разнородных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4 92 111 81 52 4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shd w:val="clear" w:color="auto" w:fill="DEEAF6" w:themeFill="accent1" w:themeFillTint="33"/>
                <w:lang w:eastAsia="ru-RU"/>
              </w:rPr>
              <w:t xml:space="preserve">Отходы линолеума </w:t>
            </w:r>
            <w:r w:rsidRPr="00B40B4D">
              <w:rPr>
                <w:sz w:val="22"/>
                <w:szCs w:val="22"/>
                <w:lang w:eastAsia="ru-RU"/>
              </w:rPr>
              <w:t xml:space="preserve">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8 27 100 01 51 4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рубероида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8 26 210 01 51 4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толи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8 26 220 01 51 4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кровельных и изоляционных материалов в смеси при ремонте кровли зданий и сооружений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8 29 171 11 71 4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гидроизоляционных материалов на основе стекловолокна и синтетического каучука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8 26 341 11 20 4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битумно-полимерной изоляции трубопроводов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8 26 141 31 71 4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гибкой (битумной) черепицы при производстве кровельных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3 48 562 11 52 4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строительных материалов на основе стеклоизола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труб полимерных при замене, ремонте инженерных коммуникаций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8 27 311 11 50 4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стеклопластиковых труб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дублированных текстильных материалов для строительства, загрязненных цементом, бетоном, строительным раствором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8 29 151 11 62 4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</w:tbl>
    <w:p w:rsidR="006403E6" w:rsidRPr="00B40B4D" w:rsidRDefault="006403E6" w:rsidP="006403E6">
      <w:pPr>
        <w:ind w:left="0" w:firstLine="0"/>
      </w:pPr>
    </w:p>
    <w:p w:rsidR="00DF1E5D" w:rsidRDefault="00DF1E5D" w:rsidP="006403E6">
      <w:pPr>
        <w:jc w:val="center"/>
        <w:rPr>
          <w:b/>
          <w:sz w:val="28"/>
          <w:szCs w:val="28"/>
        </w:rPr>
      </w:pPr>
    </w:p>
    <w:p w:rsidR="006403E6" w:rsidRPr="00B40B4D" w:rsidRDefault="006403E6" w:rsidP="00BF665C">
      <w:pPr>
        <w:jc w:val="center"/>
        <w:rPr>
          <w:b/>
          <w:sz w:val="28"/>
          <w:szCs w:val="28"/>
        </w:rPr>
      </w:pPr>
      <w:r w:rsidRPr="00B40B4D">
        <w:rPr>
          <w:b/>
          <w:sz w:val="28"/>
          <w:szCs w:val="28"/>
        </w:rPr>
        <w:t>Общий п</w:t>
      </w:r>
      <w:r w:rsidR="00460711" w:rsidRPr="00B40B4D">
        <w:rPr>
          <w:b/>
          <w:sz w:val="28"/>
          <w:szCs w:val="28"/>
        </w:rPr>
        <w:t>рейскурант на прием</w:t>
      </w:r>
      <w:r w:rsidR="00BF665C">
        <w:rPr>
          <w:b/>
          <w:sz w:val="28"/>
          <w:szCs w:val="28"/>
        </w:rPr>
        <w:t xml:space="preserve"> отходов</w:t>
      </w:r>
    </w:p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551"/>
        <w:gridCol w:w="5701"/>
        <w:gridCol w:w="1843"/>
        <w:gridCol w:w="567"/>
        <w:gridCol w:w="997"/>
      </w:tblGrid>
      <w:tr w:rsidR="006403E6" w:rsidRPr="00B40B4D" w:rsidTr="00DF1E5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по ФККО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Цена в руб с НДС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Твердые отходы дворовых помойниц неканализованных домовладений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7 32 102 11 72 4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Мусор от помещений лаборатории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9 49 911 81 20 4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уборки полосы отвода и придорожной полосы автомобильных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7 39 911 01 72 4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Мусор при очистке прибрежных защитных полос водоохранных зон и акваторий водных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7 39 952 11 71 4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2A0CF7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E6064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CF7" w:rsidRPr="00B40B4D" w:rsidRDefault="002A0CF7" w:rsidP="002A0CF7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от уборки причальных сооружений и прочих береговых объектов 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7 33 371 11 72 4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567310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2E6064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10" w:rsidRPr="00B40B4D" w:rsidRDefault="00567310" w:rsidP="00567310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посуды одноразовой из разнородных полимерных материалов, загрязненной пищевыми продуктами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567310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4 38 941 11 52 4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567310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414002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F163A8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2E6064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3A8" w:rsidRPr="00B40B4D" w:rsidRDefault="00F163A8" w:rsidP="00F163A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Мусор наплавной от уборки акватории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7 39 951 01 72 4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F163A8">
            <w:pPr>
              <w:suppressAutoHyphens w:val="0"/>
              <w:ind w:left="0" w:firstLine="0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54D65" w:rsidRPr="00B40B4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2E6064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Тара жестяная консервная, загрязненная пищевыми продуктами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4 68 122 11 50 4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0850DF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2E6064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с защитных решеток дождевой (ливневой)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7 21 000 01 71 4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0850DF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2E6064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 решеток станции снеготаяния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7 47 910 01 72 4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0850DF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9D60BA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2E6064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D60BA" w:rsidRPr="00B40B4D" w:rsidRDefault="009D60BA" w:rsidP="009D60BA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4 31 141 01 20 4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Перчатки резиновые, загрязненные средствами моющими, чистящими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4 33 611 11 51 4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E25AC5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Перчатки латексные, загрязненные дезинфицирующими средствами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4 33 611 12 51 4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E25AC5" w:rsidRPr="00B40B4D" w:rsidTr="00BF665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Шины пневматические автомобильные отработанные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9 21 110 01 50 4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225A7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Камеры пневматических шин автомобильных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9 21 120 01 50 4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225A7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Покрышки пневматических шин с тканевым кордом отработанные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225A7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металлическим кордом отработанные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9 21 130 02 50 4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225A7" w:rsidP="002225A7">
            <w:pPr>
              <w:suppressAutoHyphens w:val="0"/>
              <w:ind w:left="0" w:firstLine="0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    5000</w:t>
            </w:r>
          </w:p>
        </w:tc>
      </w:tr>
      <w:tr w:rsidR="000671AA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2E6064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A" w:rsidRPr="00B40B4D" w:rsidRDefault="000671AA" w:rsidP="000671AA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резины, резиновых изделий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0671AA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7 41 314 11 72 4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0671AA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2225A7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Резинотехнические изделия отработанные со следами продуктов органического синтеза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4 33 201 01 51 4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225A7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тканевым кордом отработанные от R  22.5 или диаметром более 1,5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225A7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металлическим кордом отработанные R до 22.5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9 21 130 02 50 4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225A7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Резинометаллические изделия технического назначения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4 31 311 11 52 4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Спецодежда из синтетических и искусственных волокон, утратившая потребительские свойства,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4 02 140 01 62 4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4 02 170 01 62 4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Спецодежда из хлопчатобумажных и смешанных волокон, утратившая потребительские      свойства,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4 02 110 01 62 4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Обувь кожаная рабочая,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4 03 101 00 52 4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EA2689" w:rsidRPr="00B40B4D" w:rsidTr="002E606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Ткани хлопчатобумажные и смешанные суровые фильтровальные отработанные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4 02 111 01 62 4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FA2872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EA2689" w:rsidRPr="00B40B4D">
              <w:rPr>
                <w:color w:val="000000"/>
                <w:sz w:val="22"/>
                <w:szCs w:val="22"/>
                <w:lang w:eastAsia="ru-RU"/>
              </w:rPr>
              <w:t>999</w:t>
            </w:r>
          </w:p>
        </w:tc>
      </w:tr>
      <w:tr w:rsidR="00EA2689" w:rsidRPr="00B40B4D" w:rsidTr="002E606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shd w:val="clear" w:color="auto" w:fill="DEEAF6" w:themeFill="accent1" w:themeFillTint="33"/>
                <w:lang w:eastAsia="ru-RU"/>
              </w:rPr>
              <w:t>Грунт, загрязненный</w:t>
            </w:r>
            <w:r w:rsidRPr="00B40B4D">
              <w:rPr>
                <w:sz w:val="22"/>
                <w:szCs w:val="22"/>
                <w:lang w:eastAsia="ru-RU"/>
              </w:rPr>
              <w:t xml:space="preserve"> нефтью или нефтепродуктами (содержание нефти или нефтепродуктов менее15%)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9 31 100 03 39 4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бетона, загрязненные нефтью или нефтепродуктами в количестве не более 15%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8 22 231 11 20 4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щебня, загрязненного нефтепродуктами, при ремонте, замене щебеночного покрытия (содержание нефтепродуктов менее 15%)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8 90 000 03 21 4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железобетона, загрязненные нефтью или нефтепродуктами в количестве не более 15%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8 22 331 11 20 4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Балласт из щебня, загрязненный нефтепродуктами (содержание нефтепродуктов менее 15%)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96000C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8 42 101 02 21 4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грунта, снятого при ремонте железнодорожного полотна, загрязненного нефтепродуктами,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8 42 201 02 49 4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9 19 201 02 39 4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9 19 205 02 39 4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4 68 111 02 51 4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4 68 211 01 51 4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4 02 312 01 62 4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бетона, железобетона, загрязненного мышьяком и люизитом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7 67 111 11 20 4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кирпичной кладки, загрязненной мышьяком и люизитом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7 67 111 13 20 4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4 59 911 11 40 4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Сальниковая набивка асбестографитовая промасленная (содержание масла менее 15%)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9 19 202 02 60 4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4 38 191 02 51 4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4 68 112 02 51 4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8 92 110 02 60 4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Шпатели отработанные, загрязненные штукатурными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8 91 120 01 52 4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Обтирочный материал, загрязненный лакокрасочными материалами на основе алкидных смол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8 92 011 01 60 4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Инструменты лакокрасочные (кисти, валики), загрязненные лакокрасочными материалами (в количестве менее 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8 91 110 02 52 4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полистирола технического назначения отработанные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4 34 141 04 51 4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контейнеров для мусора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4 38 329 11 52 4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(порошок) абразивные от шлифования черных металлов с содержанием металла менее 50%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3 61 221 02 42 4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040EBD">
        <w:trPr>
          <w:trHeight w:val="6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249 руб/шт</w:t>
            </w:r>
          </w:p>
        </w:tc>
      </w:tr>
      <w:tr w:rsidR="004757C6" w:rsidRPr="00B40B4D" w:rsidTr="00040EB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4 81 202 01 52 4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249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4 81 203 02 52 4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Клавиатура, манипулятор "мышь" с соединительными проводами,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4 81 204 01 52 4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Тормозные колодки, отработанные с остатками накладок асбестовых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9 20 310 02 52 4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Фильтры воздушные автотранспортных средств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9 21 301 01 52 4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Брак кино- и фотопленки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3 18 911 00 29 4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Стружка никеля незагрязненная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3 61 212 12 22 4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Стружка оловянная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3 61 212 13 22 4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Опилки оловянные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3 61 213 12 43 4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из фрикционных материалов на основе асбеста, используемые для тормозов, сцеплений или аналогичных устройств,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4 55 901 01 61 4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песка от очистных и пескоструйных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3 63 110 01 49 4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с клеевым слоем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4 05 290 02 29 4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с нанесенным лаком при брошюровочно-переплетной и отделочной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3 07 131 01 29 4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Смесь отходов пластмассовых изделий при сортировке твердых коммунальных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Шлак сварочный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9 19 100 02 20 4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грубой сортировки макулатурной массы при производстве бумажной массы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3 06 119 01 39 4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тонкой сортировки макулатурной массы при производстве бумажной массы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3 06 119 02 39 4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декоративного бумажно-слоистого пластика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3 35 141 51 20 4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зеркал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3 41 229 01 29 4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49999</w:t>
            </w:r>
          </w:p>
        </w:tc>
      </w:tr>
      <w:tr w:rsidR="004757C6" w:rsidRPr="00B40B4D" w:rsidTr="0016362B">
        <w:trPr>
          <w:trHeight w:val="4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стальной сварочной проволоки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9 19 141 21 20 4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Сиденья при демонтаже автотранспортных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360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Наполнитель полиуретановый сидений автомобильных при демонтаже автотранспортных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9 21 521 21 51 4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Бамперы автомобильные,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автомобильных шумоизоляционных материалов в смеси, утративших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9 21 523 11 70 4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9 21 761 11 20 4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Ободные ленты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9 21 910 91 51 4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Стартеры и/или генераторы автотранспортных средств в сборе,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9 21 921 11 70 4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400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от расточки безасбестовых накладок тормозных колодок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9 21 922 71 42 4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от расточки асбестосодержащих накладок тормозных колодок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9 21 922 72 42 4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многослойной упаковки на основе бумаги и/или картона, полиэтилена и фольги алюминиевой, при сортировке твердых коммунальных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7 41 113 41 72 4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040EB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5C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сортировки лома и отходов черных металлов, не пригодные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040EB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Смесь разнородных материалов при сортировке отходов бумаги и картона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7 41 142 11 71 4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сортировки отходов пластмасс, не пригодные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7 41 151 11 71 4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Неметаллические материалы в смеси при механическом измельчении лома черных металлов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7 41 221 11 71 4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(мелкие фракции) при механическом измельчении лома черных металлов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7 41 221 21 40 4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газоочистки при прессовании, брикетировании отходов бумаги, картона, гофрокартона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7 41 242 12 42 4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изоляции проводов и кабелей при их разделке, зачистке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резиновой оплетки при разделке кабеля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измельчения обрезков кабеля, содержащие преимущественно полиэфирное волокно и металлическое железо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7 41 272 41 71 4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зачистки печей обжига проводов и кабелей в изоляции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7 41 272 81 40 4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разнородных текстильных материалов при разборке мягкой мебели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7 41 281 11 20 4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пластмасс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7 41 314 41 72 4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керамики и фарфора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7 41 316 11 72 4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7 41 343 11 72 4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Компьютерное, периферийное оборудование отработанное брикетированное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7 41 351 21 70 4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Блоки систем кондиционирования воздуха отработанные брикетированные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7 41 357 21 70 4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ртутных, ртутно-кварцевых, люминесцентных ламп термически демеркуризированный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7 47 411 11 20 4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стекла после демеркуризации ртутьсодержащих изделий раствором на основе полисульфида кальция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7 47 411 15 39 4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Зола от сжигания бумажной, картонной, деревянной тары (упаковки) из-под взрывчатых веществ, пестицидов, агрохимикатов и прочей химической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7 47 931 01 40 4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(осадок) при отстаивании подотвальных и карьерных сточных вод при добыче известняка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2 31 118 21 39 4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Осадок механический очистки вод промывки песка и гравия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2 31 218 01 39 4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сортировки переплетных материалов на бумажной основе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3 04 252 11 62 4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зачистки оборудования при пропарке древесины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3 05 305 71 23 4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бумажная при резке бумаги и картона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3 06 121 71 42 4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многослойной бумаги при производстве изделий из 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3 06 192 11 29 4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ламинированной в ее производстве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3 06 192 12 29 4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бумаги и/или картона, загрязненная сырьем для производства синтетических моющих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3 18 219 31 60 4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040EBD">
        <w:trPr>
          <w:trHeight w:val="6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полиэтиленовая, загрязненная сырьем для производства пластификаторов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3 18 972 45 51 4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46883">
        <w:trPr>
          <w:trHeight w:val="7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стеклопластика при производстве стеклопластиковых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3 35 161 31 20 4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разнородных пластмасс в смеси при механической обработке изделий из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3 35 792 13 20 4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разнородных пластмасс в смеси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полимерные от зачистки оборудования производства изделий из разнородных пластмасс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3 35 792 71 39 4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многослойного стекла (триплекса)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стекла с серебряными нитями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стекла с кантом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пленки поливинилбутиральной при производстве многослойного стекла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3 41 212 11 20 4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стекла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3 41 901 02 20 4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Осадок очистки воды при утилизации отходов производства бетона в производстве железобетонных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3 46 271 21 39 4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Окалина при газовой резке черных металлов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3 61 421 11 20 4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8E588A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8E588A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8E588A">
              <w:rPr>
                <w:sz w:val="22"/>
                <w:szCs w:val="22"/>
                <w:lang w:eastAsia="ru-RU"/>
              </w:rPr>
              <w:t xml:space="preserve">Бой полуфабрикатов при производстве ламп люминесцентных, не загрязненный ртутью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8E588A" w:rsidP="008B4AE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88A">
              <w:rPr>
                <w:color w:val="000000"/>
                <w:sz w:val="22"/>
                <w:szCs w:val="22"/>
                <w:lang w:eastAsia="ru-RU"/>
              </w:rPr>
              <w:t>3 72 415 3</w:t>
            </w:r>
            <w:r w:rsidR="00E50E6C" w:rsidRPr="008E588A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8E588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757C6" w:rsidRPr="008E588A">
              <w:rPr>
                <w:color w:val="000000"/>
                <w:sz w:val="22"/>
                <w:szCs w:val="22"/>
                <w:lang w:eastAsia="ru-RU"/>
              </w:rPr>
              <w:t>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88A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88A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Модели для изготовления деталей автотранспортных средств,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3 81 553 31 52 4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Подушки из натуральных волокон,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4 02 132 21 62 4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4 02 132 31 62 4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войлока технического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4 02 191 11 61 4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EF2AA4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Default="00B46883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A4" w:rsidRPr="00B40B4D" w:rsidRDefault="00EF2AA4" w:rsidP="00EF2AA4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Изделия ковровые из натуральных и синтетических волокон,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Pr="00B40B4D" w:rsidRDefault="00EF2AA4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4 02 194 11 62 4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Pr="00B40B4D" w:rsidRDefault="00EF2AA4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Pr="00B40B4D" w:rsidRDefault="00EF2AA4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текстильных изделий для уборки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4 02 395 11 60 4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5C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упаковки из бумаги битумированной незагрязненные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4 05 211 11 60 4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6499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и мешки бумажные с полиэтиленовым слоем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4 05 212 11 60 4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многослойного материала на основе антикоррозийной (ингибированной) бумаги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электроизоляционной, лакированной прочими лаками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4 05 221 19 52 4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парафинированной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4 05 241 11 51 4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Знаки опасности для маркировки опасности грузов из бумаги с полимерным покрытием,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4 05 251 11 60 4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с полимерным покрытием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4 05 291 21 52 4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от резки денежных знаков (банкнот)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4 05 510 01 29 4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бумаги и/или картона, загрязненная твердыми полимерами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4 05 915 72 60 4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Мыло косметическое в бумажной и /или картонной упаковке, утратившее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4 16 213 11 21 4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Духи, туалетная вода в стеклянной упаковке,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4 16 311 11 10 4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Кремы косметические в металлических тубах,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4 16 315 11 30 4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моющие для ухода за телом в полимерной упаковке,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4 16 316 11 31 4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46883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Сургуч, утративший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4 19 181 11 20 4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текстильные прорезиненные,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4 31 130 01 52 4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бытового назначения из синтетического каучука,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4 31 151 21 51 4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изопласта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8 26 310 11 20 4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пленки из полиэтилентерефталата для ламинации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4 34 181 11 51 4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Ленты конвейерные из полиэтилена и полипропилена незагрязненные,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4 34 199 31 52 4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8B4AE1">
        <w:trPr>
          <w:trHeight w:val="3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текстолита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4 34 231 11 20 4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стеклотекстолита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4 34 231 21 20 4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стеклопластика в смеси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4 34 919 11 20 4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стеклоткани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4 51 421 11 61 4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асбестового шнура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4 55 131 11 51 4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предохранителей и патронов,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4 59 181 11 52 4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8B4AE1">
        <w:trPr>
          <w:trHeight w:val="4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подшипников стальных загрязненных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4 68 125 11 51 4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Платы электронные компьютерные, утратившие потребительские свойства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Платы электронные (кроме компьютерных),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4 81 121 91 52 4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Диски магнитные жесткие компьютерные,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Проекторы, подключаемые к компьютеру,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4 81 202 11 52 4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Мониторы компьютерные жидкокристаллические, утратившие потребительские свойства, в сборе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439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Мониторы компьютерные электроннолучевые,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439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439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Информационно-платежный терминал,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3DE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23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39шт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Электронное программно-техническое устройство для приема к оплате платежных карт (POS-терминал), утратившее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3DE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23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39шт</w:t>
            </w:r>
          </w:p>
        </w:tc>
      </w:tr>
      <w:tr w:rsidR="004757C6" w:rsidRPr="00B40B4D" w:rsidTr="000254BC">
        <w:trPr>
          <w:trHeight w:val="3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Банкомат,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4 81 209 15 52 4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3499шт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Телефонные и факсимильные аппараты,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Рации портативные,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4 81 322 21 52 4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Модемы,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Коммутаторы, концентраторы сетевые,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4 81 331 12 52 4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Тюнеры, модемы, серверы,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4 81 332 11 52 4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Диктофоны профессиональные,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4 81 432 21 52 4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Датчики и камеры автоматических систем охраны и видеонаблюдения,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4 81 433 91 52 4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0254BC">
        <w:trPr>
          <w:trHeight w:val="48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Барометры,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4 81 553 11 52 4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Счетчики электрические,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4 82 151 11 52 4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изделий электроустановочных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4 82 351 11 52 4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Светодиодные лампы,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4 82 415 01 52 4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Светильники со светодиодными элементами в сборе,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4 82 427 11 52 4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Холодильники бытовые,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2200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Пылесос, утративший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2345E0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Сушилка для рук,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4 82 523 21 52 4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Электрочайник,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Электрокофеварка,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Водонагреватель бытовой,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0254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Нагреватели электрические трубчатые высоковольтные,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4 82 526 51 52 4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025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Печь микроволновая, утратившая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4 82 527 11 52 4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Кулер для воды с охлаждением и нагревом,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Приборы электроизмерительные щитовые,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4 82 643 11 52 4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Манометры,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4 82 652 11 52 4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Приборы КИП и А и их части,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4 82 691 11 52 4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Микросхемы контрольно-измерительных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4 82 695 11 52 4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Кондиционеры бытовые, не содержащие озоноразрушающих веществ,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4 82 713 11 52 4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Сплит-системы кондиционирования бытовые,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4 82 713 15 52 4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Морозильные камеры,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4 82 721 61 52 4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Аккумулятор холода промышленный, наполненный натриевой солью карбоксиметилцеллюлозы,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4 82 721 91 53 4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46883">
        <w:trPr>
          <w:trHeight w:val="23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Калькуляторы,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Контрольно-кассовый аппарат,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Счетчики банкнот, утратившие потребительские свойства (кроме ультрафиолетовых)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4 82 813 12 52 4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Машины копировальные для офисов,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4 82 823 11 52 4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Детали машин копировальных для офисов,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4 82 825 11 52 4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Детекторы валют, утратившие потребительские свойства (кроме ультрафиолетовых)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4 82 895 11 52 4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Щетки для электрических машин и оборудования из графита,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4 82 903 11 51 4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Электроинструменты для сверления отверстий и закручивания крепежных изделий,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4 82 911 12 52 4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Угловая шлифовальная машина,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4 82 911 13 52 4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Выключатели автоматические,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4 82 986 11 52 4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Бензопила,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4 84 521 11 52 4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Инструмент электромонтажный,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4 84 553 11 52 4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Огнетушители самосрабатывающие порошковые,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Огнетушители углекислотные,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4 89 221 21 52 4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Рукава пожарные из натуральных волокон с резиновым покрытием,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4 89 222 12 52 4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Изолирующие дыхательные аппараты в комплекте,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4 91 102 71 52 4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E7176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Респираторы фильтрующие противогазоаэрозольные,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4 91 103 21 52 4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E71762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индивидуальной защиты лица и/или глаз на полимерной основе,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4 91 104 11 52 4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индивидуальной защиты глаз, рук, органов слуха в смеси,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бумажной клеевой ленты при брошюровочно-переплетной и отделочной   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3 07 131 02 29 4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угольная газоочистки при измельчении углей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3 08 110 01 42 4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стеклянная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3 41 001 01 42 4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фотобумаги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4 17 140 01 29 4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фото- и кинопленки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4 17 150 01 29 4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Смола карбамидоформальдегидная затвердевшая некондиционная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4 34 922 01 20 4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</w:tbl>
    <w:p w:rsidR="006403E6" w:rsidRPr="006403E6" w:rsidRDefault="006403E6" w:rsidP="006403E6">
      <w:pPr>
        <w:jc w:val="center"/>
        <w:rPr>
          <w:b/>
          <w:sz w:val="28"/>
          <w:szCs w:val="28"/>
        </w:rPr>
      </w:pPr>
    </w:p>
    <w:sectPr w:rsidR="006403E6" w:rsidRPr="006403E6" w:rsidSect="006403E6">
      <w:headerReference w:type="default" r:id="rId8"/>
      <w:footerReference w:type="default" r:id="rId9"/>
      <w:pgSz w:w="11906" w:h="16838"/>
      <w:pgMar w:top="1560" w:right="1009" w:bottom="426" w:left="1537" w:header="0" w:footer="151" w:gutter="0"/>
      <w:pgNumType w:start="1" w:chapStyle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CE" w:rsidRDefault="00A978CE" w:rsidP="003D4C89">
      <w:r>
        <w:separator/>
      </w:r>
    </w:p>
  </w:endnote>
  <w:endnote w:type="continuationSeparator" w:id="0">
    <w:p w:rsidR="00A978CE" w:rsidRDefault="00A978CE" w:rsidP="003D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64" w:rsidRDefault="002E6064" w:rsidP="00630BDF">
    <w:pPr>
      <w:pStyle w:val="aa"/>
      <w:tabs>
        <w:tab w:val="clear" w:pos="4677"/>
        <w:tab w:val="clear" w:pos="9355"/>
        <w:tab w:val="left" w:pos="1320"/>
      </w:tabs>
      <w:ind w:left="0" w:firstLine="0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CE" w:rsidRDefault="00A978CE" w:rsidP="003D4C89">
      <w:r>
        <w:separator/>
      </w:r>
    </w:p>
  </w:footnote>
  <w:footnote w:type="continuationSeparator" w:id="0">
    <w:p w:rsidR="00A978CE" w:rsidRDefault="00A978CE" w:rsidP="003D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64" w:rsidRPr="00075A39" w:rsidRDefault="002E6064">
    <w:pPr>
      <w:pStyle w:val="a9"/>
      <w:jc w:val="right"/>
      <w:rPr>
        <w:color w:val="5B9BD5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 wp14:anchorId="402E824B" wp14:editId="5349403A">
          <wp:simplePos x="0" y="0"/>
          <wp:positionH relativeFrom="leftMargin">
            <wp:posOffset>118745</wp:posOffset>
          </wp:positionH>
          <wp:positionV relativeFrom="paragraph">
            <wp:posOffset>171450</wp:posOffset>
          </wp:positionV>
          <wp:extent cx="857250" cy="904875"/>
          <wp:effectExtent l="0" t="0" r="0" b="9525"/>
          <wp:wrapNone/>
          <wp:docPr id="35" name="Рисунок 35" descr="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2B1">
      <w:rPr>
        <w:noProof/>
        <w:color w:val="5B9BD5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1C7C3" wp14:editId="5CC963BF">
              <wp:simplePos x="0" y="0"/>
              <wp:positionH relativeFrom="page">
                <wp:posOffset>6976110</wp:posOffset>
              </wp:positionH>
              <wp:positionV relativeFrom="page">
                <wp:posOffset>7821930</wp:posOffset>
              </wp:positionV>
              <wp:extent cx="523875" cy="2183130"/>
              <wp:effectExtent l="3810" t="1905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064" w:rsidRPr="007702B1" w:rsidRDefault="002E6064">
                          <w:pPr>
                            <w:pStyle w:val="a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702B1">
                            <w:rPr>
                              <w:rFonts w:ascii="Calibri Light" w:hAnsi="Calibri Light"/>
                            </w:rPr>
                            <w:t>Страница</w:t>
                          </w:r>
                          <w:r w:rsidRPr="007702B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702B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78CE" w:rsidRPr="00A978CE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7702B1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1C7C3" id="Rectangle 18" o:spid="_x0000_s1026" style="position:absolute;left:0;text-align:left;margin-left:549.3pt;margin-top:615.9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2E6064" w:rsidRPr="007702B1" w:rsidRDefault="002E6064">
                    <w:pPr>
                      <w:pStyle w:val="a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702B1">
                      <w:rPr>
                        <w:rFonts w:ascii="Calibri Light" w:hAnsi="Calibri Light"/>
                      </w:rPr>
                      <w:t>Страница</w:t>
                    </w:r>
                    <w:r w:rsidRPr="007702B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702B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A978CE" w:rsidRPr="00A978CE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7702B1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2E6064" w:rsidRDefault="002E6064" w:rsidP="006E216A">
    <w:pPr>
      <w:pStyle w:val="a9"/>
      <w:rPr>
        <w:color w:val="auto"/>
      </w:rPr>
    </w:pPr>
    <w:r w:rsidRPr="007702B1">
      <w:rPr>
        <w:color w:val="auto"/>
      </w:rPr>
      <w:t xml:space="preserve"> </w:t>
    </w:r>
  </w:p>
  <w:tbl>
    <w:tblPr>
      <w:tblW w:w="9748" w:type="dxa"/>
      <w:tblLook w:val="04A0" w:firstRow="1" w:lastRow="0" w:firstColumn="1" w:lastColumn="0" w:noHBand="0" w:noVBand="1"/>
    </w:tblPr>
    <w:tblGrid>
      <w:gridCol w:w="7621"/>
      <w:gridCol w:w="2127"/>
    </w:tblGrid>
    <w:tr w:rsidR="002E6064" w:rsidRPr="00505857" w:rsidTr="00EC5AC3">
      <w:tc>
        <w:tcPr>
          <w:tcW w:w="7621" w:type="dxa"/>
          <w:shd w:val="clear" w:color="auto" w:fill="auto"/>
        </w:tcPr>
        <w:p w:rsidR="002E6064" w:rsidRPr="00A51ED2" w:rsidRDefault="002E6064" w:rsidP="00630BDF">
          <w:pPr>
            <w:pStyle w:val="a9"/>
            <w:rPr>
              <w:color w:val="auto"/>
            </w:rPr>
          </w:pPr>
        </w:p>
      </w:tc>
      <w:tc>
        <w:tcPr>
          <w:tcW w:w="2127" w:type="dxa"/>
          <w:shd w:val="clear" w:color="auto" w:fill="auto"/>
        </w:tcPr>
        <w:p w:rsidR="002E6064" w:rsidRPr="009571EA" w:rsidRDefault="002E6064" w:rsidP="006E216A">
          <w:pPr>
            <w:pStyle w:val="a9"/>
            <w:rPr>
              <w:b/>
              <w:color w:val="000000"/>
              <w:szCs w:val="14"/>
              <w:lang w:val="en-US"/>
            </w:rPr>
          </w:pPr>
          <w:r w:rsidRPr="00A51ED2">
            <w:rPr>
              <w:b/>
              <w:color w:val="auto"/>
              <w:szCs w:val="14"/>
            </w:rPr>
            <w:t>Тел</w:t>
          </w:r>
          <w:r w:rsidRPr="009571EA">
            <w:rPr>
              <w:color w:val="auto"/>
              <w:szCs w:val="14"/>
              <w:lang w:val="en-US"/>
            </w:rPr>
            <w:t xml:space="preserve">. </w:t>
          </w:r>
          <w:r w:rsidRPr="009571EA">
            <w:rPr>
              <w:b/>
              <w:color w:val="000000"/>
              <w:szCs w:val="14"/>
              <w:lang w:val="en-US"/>
            </w:rPr>
            <w:t>8( 800) 777-16-82</w:t>
          </w:r>
        </w:p>
        <w:p w:rsidR="002E6064" w:rsidRPr="00A51ED2" w:rsidRDefault="002E6064" w:rsidP="006E216A">
          <w:pPr>
            <w:pStyle w:val="a9"/>
            <w:rPr>
              <w:bCs w:val="0"/>
              <w:color w:val="0563C1"/>
              <w:kern w:val="0"/>
              <w:szCs w:val="14"/>
              <w:u w:val="single"/>
              <w:lang w:val="en-US" w:eastAsia="en-US"/>
            </w:rPr>
          </w:pPr>
          <w:r w:rsidRPr="00A51ED2">
            <w:rPr>
              <w:b/>
              <w:bCs w:val="0"/>
              <w:color w:val="000000"/>
              <w:kern w:val="0"/>
              <w:szCs w:val="14"/>
              <w:lang w:val="en-US" w:eastAsia="en-US"/>
            </w:rPr>
            <w:t>E-mail</w:t>
          </w:r>
          <w:r w:rsidRPr="00A51ED2">
            <w:rPr>
              <w:bCs w:val="0"/>
              <w:color w:val="000000"/>
              <w:kern w:val="0"/>
              <w:szCs w:val="14"/>
              <w:lang w:val="en-US" w:eastAsia="en-US"/>
            </w:rPr>
            <w:t xml:space="preserve">: </w:t>
          </w:r>
          <w:hyperlink r:id="rId2" w:history="1">
            <w:r w:rsidRPr="00A51ED2">
              <w:rPr>
                <w:bCs w:val="0"/>
                <w:color w:val="0563C1"/>
                <w:kern w:val="0"/>
                <w:szCs w:val="14"/>
                <w:u w:val="single"/>
                <w:lang w:val="en-US" w:eastAsia="en-US"/>
              </w:rPr>
              <w:t>info@vagant.biz</w:t>
            </w:r>
          </w:hyperlink>
        </w:p>
        <w:p w:rsidR="002E6064" w:rsidRPr="00505857" w:rsidRDefault="002E6064" w:rsidP="00B6758D">
          <w:pPr>
            <w:rPr>
              <w:sz w:val="14"/>
              <w:szCs w:val="14"/>
              <w:lang w:val="en-US"/>
            </w:rPr>
          </w:pPr>
          <w:r w:rsidRPr="00B6758D">
            <w:rPr>
              <w:b/>
              <w:sz w:val="14"/>
              <w:szCs w:val="14"/>
            </w:rPr>
            <w:t>Сайт</w:t>
          </w:r>
          <w:r w:rsidRPr="00505857">
            <w:rPr>
              <w:b/>
              <w:sz w:val="14"/>
              <w:szCs w:val="14"/>
              <w:lang w:val="en-US"/>
            </w:rPr>
            <w:t>:</w:t>
          </w:r>
          <w:r w:rsidRPr="00505857">
            <w:rPr>
              <w:sz w:val="14"/>
              <w:szCs w:val="14"/>
              <w:lang w:val="en-US"/>
            </w:rPr>
            <w:t xml:space="preserve"> </w:t>
          </w:r>
          <w:r w:rsidRPr="00505857">
            <w:rPr>
              <w:color w:val="0070C0"/>
              <w:sz w:val="14"/>
              <w:szCs w:val="14"/>
              <w:u w:val="single"/>
              <w:lang w:val="en-US"/>
            </w:rPr>
            <w:t>www.vagant.biz</w:t>
          </w:r>
          <w:r w:rsidRPr="00505857">
            <w:rPr>
              <w:color w:val="0070C0"/>
              <w:sz w:val="14"/>
              <w:szCs w:val="14"/>
              <w:lang w:val="en-US"/>
            </w:rPr>
            <w:t xml:space="preserve">     </w:t>
          </w:r>
        </w:p>
      </w:tc>
    </w:tr>
  </w:tbl>
  <w:p w:rsidR="002E6064" w:rsidRPr="00A51ED2" w:rsidRDefault="002E6064" w:rsidP="006E216A">
    <w:pPr>
      <w:pStyle w:val="a9"/>
      <w:rPr>
        <w:color w:val="auto"/>
        <w:lang w:val="en-US"/>
      </w:rPr>
    </w:pPr>
    <w:r w:rsidRPr="00A51ED2">
      <w:rPr>
        <w:color w:val="auto"/>
        <w:lang w:val="en-US"/>
      </w:rPr>
      <w:t xml:space="preserve">                                                                </w:t>
    </w:r>
  </w:p>
  <w:p w:rsidR="002E6064" w:rsidRPr="00B572C1" w:rsidRDefault="002E6064" w:rsidP="00355836">
    <w:pPr>
      <w:pStyle w:val="a9"/>
      <w:jc w:val="center"/>
      <w:rPr>
        <w:color w:val="auto"/>
        <w:sz w:val="28"/>
        <w:szCs w:val="28"/>
      </w:rPr>
    </w:pPr>
    <w:r w:rsidRPr="00C771CA">
      <w:rPr>
        <w:b/>
        <w:color w:val="70AD47"/>
        <w:sz w:val="28"/>
        <w:szCs w:val="28"/>
      </w:rPr>
      <w:t>ЭКО</w:t>
    </w:r>
    <w:r w:rsidRPr="00B572C1">
      <w:rPr>
        <w:color w:val="auto"/>
        <w:sz w:val="28"/>
        <w:szCs w:val="28"/>
      </w:rPr>
      <w:t xml:space="preserve"> </w:t>
    </w:r>
    <w:r w:rsidRPr="00B572C1">
      <w:rPr>
        <w:b/>
        <w:color w:val="00B0F0"/>
        <w:sz w:val="28"/>
        <w:szCs w:val="28"/>
      </w:rPr>
      <w:t>ВАГАНТ</w:t>
    </w:r>
    <w:r w:rsidRPr="00B572C1">
      <w:rPr>
        <w:color w:val="auto"/>
        <w:sz w:val="28"/>
        <w:szCs w:val="28"/>
      </w:rPr>
      <w:t xml:space="preserve"> </w:t>
    </w:r>
    <w:r w:rsidRPr="00B572C1">
      <w:rPr>
        <w:color w:val="00B0F0"/>
        <w:sz w:val="28"/>
        <w:szCs w:val="28"/>
      </w:rPr>
      <w:t>-</w:t>
    </w:r>
    <w:r w:rsidRPr="00B572C1">
      <w:rPr>
        <w:color w:val="auto"/>
        <w:sz w:val="28"/>
        <w:szCs w:val="28"/>
      </w:rPr>
      <w:t xml:space="preserve"> </w:t>
    </w:r>
    <w:r w:rsidRPr="00B572C1">
      <w:rPr>
        <w:b/>
        <w:color w:val="00B0F0"/>
        <w:sz w:val="28"/>
        <w:szCs w:val="28"/>
      </w:rPr>
      <w:t>чистоты Крыма гарант!</w:t>
    </w:r>
  </w:p>
  <w:p w:rsidR="002E6064" w:rsidRPr="007702B1" w:rsidRDefault="002E6064" w:rsidP="00075A39">
    <w:pPr>
      <w:pStyle w:val="a9"/>
      <w:rPr>
        <w:color w:val="auto"/>
      </w:rPr>
    </w:pPr>
    <w:r>
      <w:rPr>
        <w:noProof/>
        <w:color w:val="auto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48369" wp14:editId="093211A3">
              <wp:simplePos x="0" y="0"/>
              <wp:positionH relativeFrom="column">
                <wp:posOffset>-13970</wp:posOffset>
              </wp:positionH>
              <wp:positionV relativeFrom="paragraph">
                <wp:posOffset>45720</wp:posOffset>
              </wp:positionV>
              <wp:extent cx="5924550" cy="9525"/>
              <wp:effectExtent l="19050" t="15875" r="9525" b="1270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0C9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6pt;width:466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" strokecolor="#00b0f0" strokeweight="1.5pt">
              <v:shadow color="#1f4d78" opacity=".5" offset="1pt"/>
            </v:shape>
          </w:pict>
        </mc:Fallback>
      </mc:AlternateContent>
    </w:r>
    <w:r>
      <w:rPr>
        <w:noProof/>
        <w:color w:val="auto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B606C" wp14:editId="5B0EF0A4">
              <wp:simplePos x="0" y="0"/>
              <wp:positionH relativeFrom="column">
                <wp:posOffset>-42545</wp:posOffset>
              </wp:positionH>
              <wp:positionV relativeFrom="paragraph">
                <wp:posOffset>93345</wp:posOffset>
              </wp:positionV>
              <wp:extent cx="5924550" cy="9525"/>
              <wp:effectExtent l="28575" t="25400" r="19050" b="2222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82A88" id="AutoShape 7" o:spid="_x0000_s1026" type="#_x0000_t32" style="position:absolute;margin-left:-3.35pt;margin-top:7.35pt;width:466.5pt;height: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" strokecolor="#f2f2f2" strokeweight="3pt">
              <v:shadow color="#1f4d7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3168CDA"/>
    <w:name w:val="WW8Num2"/>
    <w:lvl w:ilvl="0">
      <w:start w:val="2"/>
      <w:numFmt w:val="decimal"/>
      <w:suff w:val="space"/>
      <w:lvlText w:val="%1."/>
      <w:lvlJc w:val="left"/>
      <w:pPr>
        <w:ind w:left="0" w:firstLine="34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4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1C093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E45ABB"/>
    <w:multiLevelType w:val="multilevel"/>
    <w:tmpl w:val="6624F350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9" w:hanging="123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517C7A"/>
    <w:multiLevelType w:val="multilevel"/>
    <w:tmpl w:val="390A8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D62647"/>
    <w:multiLevelType w:val="hybridMultilevel"/>
    <w:tmpl w:val="5B182A18"/>
    <w:lvl w:ilvl="0" w:tplc="15693918">
      <w:start w:val="1"/>
      <w:numFmt w:val="decimal"/>
      <w:lvlText w:val="%1."/>
      <w:lvlJc w:val="left"/>
      <w:pPr>
        <w:ind w:left="720" w:hanging="360"/>
      </w:pPr>
    </w:lvl>
    <w:lvl w:ilvl="1" w:tplc="15693918" w:tentative="1">
      <w:start w:val="1"/>
      <w:numFmt w:val="lowerLetter"/>
      <w:lvlText w:val="%2."/>
      <w:lvlJc w:val="left"/>
      <w:pPr>
        <w:ind w:left="1440" w:hanging="360"/>
      </w:pPr>
    </w:lvl>
    <w:lvl w:ilvl="2" w:tplc="15693918" w:tentative="1">
      <w:start w:val="1"/>
      <w:numFmt w:val="lowerRoman"/>
      <w:lvlText w:val="%3."/>
      <w:lvlJc w:val="right"/>
      <w:pPr>
        <w:ind w:left="2160" w:hanging="180"/>
      </w:pPr>
    </w:lvl>
    <w:lvl w:ilvl="3" w:tplc="15693918" w:tentative="1">
      <w:start w:val="1"/>
      <w:numFmt w:val="decimal"/>
      <w:lvlText w:val="%4."/>
      <w:lvlJc w:val="left"/>
      <w:pPr>
        <w:ind w:left="2880" w:hanging="360"/>
      </w:pPr>
    </w:lvl>
    <w:lvl w:ilvl="4" w:tplc="15693918" w:tentative="1">
      <w:start w:val="1"/>
      <w:numFmt w:val="lowerLetter"/>
      <w:lvlText w:val="%5."/>
      <w:lvlJc w:val="left"/>
      <w:pPr>
        <w:ind w:left="3600" w:hanging="360"/>
      </w:pPr>
    </w:lvl>
    <w:lvl w:ilvl="5" w:tplc="15693918" w:tentative="1">
      <w:start w:val="1"/>
      <w:numFmt w:val="lowerRoman"/>
      <w:lvlText w:val="%6."/>
      <w:lvlJc w:val="right"/>
      <w:pPr>
        <w:ind w:left="4320" w:hanging="180"/>
      </w:pPr>
    </w:lvl>
    <w:lvl w:ilvl="6" w:tplc="15693918" w:tentative="1">
      <w:start w:val="1"/>
      <w:numFmt w:val="decimal"/>
      <w:lvlText w:val="%7."/>
      <w:lvlJc w:val="left"/>
      <w:pPr>
        <w:ind w:left="5040" w:hanging="360"/>
      </w:pPr>
    </w:lvl>
    <w:lvl w:ilvl="7" w:tplc="15693918" w:tentative="1">
      <w:start w:val="1"/>
      <w:numFmt w:val="lowerLetter"/>
      <w:lvlText w:val="%8."/>
      <w:lvlJc w:val="left"/>
      <w:pPr>
        <w:ind w:left="5760" w:hanging="360"/>
      </w:pPr>
    </w:lvl>
    <w:lvl w:ilvl="8" w:tplc="15693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30713"/>
    <w:multiLevelType w:val="multilevel"/>
    <w:tmpl w:val="8AA8C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5E12EB"/>
    <w:multiLevelType w:val="hybridMultilevel"/>
    <w:tmpl w:val="C7A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E2DDF"/>
    <w:multiLevelType w:val="hybridMultilevel"/>
    <w:tmpl w:val="04209DFE"/>
    <w:lvl w:ilvl="0" w:tplc="65449421">
      <w:start w:val="1"/>
      <w:numFmt w:val="decimal"/>
      <w:lvlText w:val="%1."/>
      <w:lvlJc w:val="left"/>
      <w:pPr>
        <w:ind w:left="720" w:hanging="360"/>
      </w:pPr>
    </w:lvl>
    <w:lvl w:ilvl="1" w:tplc="65449421" w:tentative="1">
      <w:start w:val="1"/>
      <w:numFmt w:val="lowerLetter"/>
      <w:lvlText w:val="%2."/>
      <w:lvlJc w:val="left"/>
      <w:pPr>
        <w:ind w:left="1440" w:hanging="360"/>
      </w:pPr>
    </w:lvl>
    <w:lvl w:ilvl="2" w:tplc="65449421" w:tentative="1">
      <w:start w:val="1"/>
      <w:numFmt w:val="lowerRoman"/>
      <w:lvlText w:val="%3."/>
      <w:lvlJc w:val="right"/>
      <w:pPr>
        <w:ind w:left="2160" w:hanging="180"/>
      </w:pPr>
    </w:lvl>
    <w:lvl w:ilvl="3" w:tplc="65449421" w:tentative="1">
      <w:start w:val="1"/>
      <w:numFmt w:val="decimal"/>
      <w:lvlText w:val="%4."/>
      <w:lvlJc w:val="left"/>
      <w:pPr>
        <w:ind w:left="2880" w:hanging="360"/>
      </w:pPr>
    </w:lvl>
    <w:lvl w:ilvl="4" w:tplc="65449421" w:tentative="1">
      <w:start w:val="1"/>
      <w:numFmt w:val="lowerLetter"/>
      <w:lvlText w:val="%5."/>
      <w:lvlJc w:val="left"/>
      <w:pPr>
        <w:ind w:left="3600" w:hanging="360"/>
      </w:pPr>
    </w:lvl>
    <w:lvl w:ilvl="5" w:tplc="65449421" w:tentative="1">
      <w:start w:val="1"/>
      <w:numFmt w:val="lowerRoman"/>
      <w:lvlText w:val="%6."/>
      <w:lvlJc w:val="right"/>
      <w:pPr>
        <w:ind w:left="4320" w:hanging="180"/>
      </w:pPr>
    </w:lvl>
    <w:lvl w:ilvl="6" w:tplc="65449421" w:tentative="1">
      <w:start w:val="1"/>
      <w:numFmt w:val="decimal"/>
      <w:lvlText w:val="%7."/>
      <w:lvlJc w:val="left"/>
      <w:pPr>
        <w:ind w:left="5040" w:hanging="360"/>
      </w:pPr>
    </w:lvl>
    <w:lvl w:ilvl="7" w:tplc="65449421" w:tentative="1">
      <w:start w:val="1"/>
      <w:numFmt w:val="lowerLetter"/>
      <w:lvlText w:val="%8."/>
      <w:lvlJc w:val="left"/>
      <w:pPr>
        <w:ind w:left="5760" w:hanging="360"/>
      </w:pPr>
    </w:lvl>
    <w:lvl w:ilvl="8" w:tplc="654494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64C"/>
    <w:multiLevelType w:val="hybridMultilevel"/>
    <w:tmpl w:val="ABF207E6"/>
    <w:lvl w:ilvl="0" w:tplc="01F447D8">
      <w:start w:val="2"/>
      <w:numFmt w:val="decimal"/>
      <w:lvlText w:val="%1"/>
      <w:lvlJc w:val="left"/>
      <w:pPr>
        <w:ind w:left="2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1" w15:restartNumberingAfterBreak="0">
    <w:nsid w:val="762A7E0B"/>
    <w:multiLevelType w:val="hybridMultilevel"/>
    <w:tmpl w:val="A072E706"/>
    <w:lvl w:ilvl="0" w:tplc="67750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40DB"/>
    <w:multiLevelType w:val="hybridMultilevel"/>
    <w:tmpl w:val="A9D4D768"/>
    <w:lvl w:ilvl="0" w:tplc="484361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88"/>
    <w:rsid w:val="0000340B"/>
    <w:rsid w:val="0000435F"/>
    <w:rsid w:val="000107CC"/>
    <w:rsid w:val="00013F7D"/>
    <w:rsid w:val="00013FE1"/>
    <w:rsid w:val="00015053"/>
    <w:rsid w:val="00015EE4"/>
    <w:rsid w:val="00021B1E"/>
    <w:rsid w:val="000228B3"/>
    <w:rsid w:val="000233C1"/>
    <w:rsid w:val="000254BC"/>
    <w:rsid w:val="00026E18"/>
    <w:rsid w:val="0002749B"/>
    <w:rsid w:val="00027E1D"/>
    <w:rsid w:val="00030E68"/>
    <w:rsid w:val="00031921"/>
    <w:rsid w:val="00031D6C"/>
    <w:rsid w:val="00031ED9"/>
    <w:rsid w:val="00033091"/>
    <w:rsid w:val="000336CC"/>
    <w:rsid w:val="000339E6"/>
    <w:rsid w:val="0003578A"/>
    <w:rsid w:val="00037635"/>
    <w:rsid w:val="00040EBD"/>
    <w:rsid w:val="00041B85"/>
    <w:rsid w:val="0004296B"/>
    <w:rsid w:val="0004383B"/>
    <w:rsid w:val="00043CE0"/>
    <w:rsid w:val="000443C2"/>
    <w:rsid w:val="00044F0B"/>
    <w:rsid w:val="00051369"/>
    <w:rsid w:val="00051595"/>
    <w:rsid w:val="000532E0"/>
    <w:rsid w:val="000550D3"/>
    <w:rsid w:val="00055590"/>
    <w:rsid w:val="00060B3A"/>
    <w:rsid w:val="00061106"/>
    <w:rsid w:val="0006194B"/>
    <w:rsid w:val="00062451"/>
    <w:rsid w:val="00062873"/>
    <w:rsid w:val="000671AA"/>
    <w:rsid w:val="0007035A"/>
    <w:rsid w:val="000721A9"/>
    <w:rsid w:val="000723DA"/>
    <w:rsid w:val="000729FB"/>
    <w:rsid w:val="000753EE"/>
    <w:rsid w:val="00075A39"/>
    <w:rsid w:val="00080383"/>
    <w:rsid w:val="0008064C"/>
    <w:rsid w:val="00080724"/>
    <w:rsid w:val="00081294"/>
    <w:rsid w:val="000840ED"/>
    <w:rsid w:val="000844A0"/>
    <w:rsid w:val="000850DF"/>
    <w:rsid w:val="000856FB"/>
    <w:rsid w:val="0008670C"/>
    <w:rsid w:val="0008737A"/>
    <w:rsid w:val="00087D25"/>
    <w:rsid w:val="00091905"/>
    <w:rsid w:val="000926E4"/>
    <w:rsid w:val="00094601"/>
    <w:rsid w:val="0009528F"/>
    <w:rsid w:val="00097611"/>
    <w:rsid w:val="00097F47"/>
    <w:rsid w:val="000A1CD3"/>
    <w:rsid w:val="000A2707"/>
    <w:rsid w:val="000A7BEB"/>
    <w:rsid w:val="000B09D9"/>
    <w:rsid w:val="000B6A97"/>
    <w:rsid w:val="000B7E10"/>
    <w:rsid w:val="000C488B"/>
    <w:rsid w:val="000C532A"/>
    <w:rsid w:val="000C61FE"/>
    <w:rsid w:val="000C62C8"/>
    <w:rsid w:val="000D4C37"/>
    <w:rsid w:val="000D5028"/>
    <w:rsid w:val="000D58F4"/>
    <w:rsid w:val="000D6485"/>
    <w:rsid w:val="000D6C76"/>
    <w:rsid w:val="000D714C"/>
    <w:rsid w:val="000D7B8A"/>
    <w:rsid w:val="000E1279"/>
    <w:rsid w:val="000E136B"/>
    <w:rsid w:val="000E1FC0"/>
    <w:rsid w:val="000E47D1"/>
    <w:rsid w:val="000E5C73"/>
    <w:rsid w:val="000E6651"/>
    <w:rsid w:val="000E7FE9"/>
    <w:rsid w:val="000F0F7D"/>
    <w:rsid w:val="000F1706"/>
    <w:rsid w:val="000F502F"/>
    <w:rsid w:val="00100679"/>
    <w:rsid w:val="0010588B"/>
    <w:rsid w:val="001069BB"/>
    <w:rsid w:val="00106DD3"/>
    <w:rsid w:val="001106C1"/>
    <w:rsid w:val="00111ADB"/>
    <w:rsid w:val="00114847"/>
    <w:rsid w:val="00115A7C"/>
    <w:rsid w:val="00115E6B"/>
    <w:rsid w:val="00115FAE"/>
    <w:rsid w:val="0011751A"/>
    <w:rsid w:val="00120CEB"/>
    <w:rsid w:val="0012123F"/>
    <w:rsid w:val="00127705"/>
    <w:rsid w:val="001306DF"/>
    <w:rsid w:val="001449EE"/>
    <w:rsid w:val="00146F2C"/>
    <w:rsid w:val="00150177"/>
    <w:rsid w:val="00150798"/>
    <w:rsid w:val="00153022"/>
    <w:rsid w:val="00153114"/>
    <w:rsid w:val="00154D65"/>
    <w:rsid w:val="0015660F"/>
    <w:rsid w:val="00160F83"/>
    <w:rsid w:val="00161932"/>
    <w:rsid w:val="00163114"/>
    <w:rsid w:val="0016362B"/>
    <w:rsid w:val="00174700"/>
    <w:rsid w:val="00183CEE"/>
    <w:rsid w:val="00183E73"/>
    <w:rsid w:val="00192605"/>
    <w:rsid w:val="00192BEA"/>
    <w:rsid w:val="00195014"/>
    <w:rsid w:val="00196B26"/>
    <w:rsid w:val="001A0306"/>
    <w:rsid w:val="001A07F8"/>
    <w:rsid w:val="001A0A4D"/>
    <w:rsid w:val="001A41DA"/>
    <w:rsid w:val="001A50C7"/>
    <w:rsid w:val="001B29BF"/>
    <w:rsid w:val="001B2F40"/>
    <w:rsid w:val="001B311A"/>
    <w:rsid w:val="001B36C6"/>
    <w:rsid w:val="001B55B9"/>
    <w:rsid w:val="001B6BEC"/>
    <w:rsid w:val="001C0C58"/>
    <w:rsid w:val="001C3B2C"/>
    <w:rsid w:val="001C5BF0"/>
    <w:rsid w:val="001C6D9A"/>
    <w:rsid w:val="001C74A0"/>
    <w:rsid w:val="001C7A66"/>
    <w:rsid w:val="001D0084"/>
    <w:rsid w:val="001D4301"/>
    <w:rsid w:val="001D4E6D"/>
    <w:rsid w:val="001D5783"/>
    <w:rsid w:val="001E03F2"/>
    <w:rsid w:val="001E0FC2"/>
    <w:rsid w:val="001E1600"/>
    <w:rsid w:val="001E33DF"/>
    <w:rsid w:val="001E3AD9"/>
    <w:rsid w:val="001E3F70"/>
    <w:rsid w:val="001E5014"/>
    <w:rsid w:val="001F0111"/>
    <w:rsid w:val="001F4C62"/>
    <w:rsid w:val="001F505C"/>
    <w:rsid w:val="001F77A5"/>
    <w:rsid w:val="00201DD3"/>
    <w:rsid w:val="00203CAB"/>
    <w:rsid w:val="00204715"/>
    <w:rsid w:val="002146E3"/>
    <w:rsid w:val="002149E9"/>
    <w:rsid w:val="00215849"/>
    <w:rsid w:val="00216E5B"/>
    <w:rsid w:val="00216F3F"/>
    <w:rsid w:val="002216B5"/>
    <w:rsid w:val="002225A7"/>
    <w:rsid w:val="002231A0"/>
    <w:rsid w:val="00224145"/>
    <w:rsid w:val="002255B2"/>
    <w:rsid w:val="00230D63"/>
    <w:rsid w:val="002322DB"/>
    <w:rsid w:val="002345E0"/>
    <w:rsid w:val="00235118"/>
    <w:rsid w:val="0023568D"/>
    <w:rsid w:val="002406AE"/>
    <w:rsid w:val="00240A7F"/>
    <w:rsid w:val="0024242D"/>
    <w:rsid w:val="002435F7"/>
    <w:rsid w:val="00243DD4"/>
    <w:rsid w:val="00244C22"/>
    <w:rsid w:val="0024506C"/>
    <w:rsid w:val="00246F39"/>
    <w:rsid w:val="0025031B"/>
    <w:rsid w:val="00252D9D"/>
    <w:rsid w:val="0025724F"/>
    <w:rsid w:val="002613A4"/>
    <w:rsid w:val="00261B7E"/>
    <w:rsid w:val="00261EC1"/>
    <w:rsid w:val="00263318"/>
    <w:rsid w:val="00264661"/>
    <w:rsid w:val="002674B1"/>
    <w:rsid w:val="00271601"/>
    <w:rsid w:val="002717E0"/>
    <w:rsid w:val="00272D83"/>
    <w:rsid w:val="00273D49"/>
    <w:rsid w:val="002750A9"/>
    <w:rsid w:val="00275793"/>
    <w:rsid w:val="002760CA"/>
    <w:rsid w:val="002841C0"/>
    <w:rsid w:val="00286BB6"/>
    <w:rsid w:val="0029305C"/>
    <w:rsid w:val="00297885"/>
    <w:rsid w:val="002A0B9A"/>
    <w:rsid w:val="002A0CF7"/>
    <w:rsid w:val="002A2D31"/>
    <w:rsid w:val="002A392D"/>
    <w:rsid w:val="002A4302"/>
    <w:rsid w:val="002A48C0"/>
    <w:rsid w:val="002A5D82"/>
    <w:rsid w:val="002B0755"/>
    <w:rsid w:val="002B0A23"/>
    <w:rsid w:val="002B2FFA"/>
    <w:rsid w:val="002C04C8"/>
    <w:rsid w:val="002C3E2E"/>
    <w:rsid w:val="002C5D60"/>
    <w:rsid w:val="002C6BCA"/>
    <w:rsid w:val="002C7CAA"/>
    <w:rsid w:val="002D2336"/>
    <w:rsid w:val="002D28DA"/>
    <w:rsid w:val="002D3523"/>
    <w:rsid w:val="002D3909"/>
    <w:rsid w:val="002E03B7"/>
    <w:rsid w:val="002E04D5"/>
    <w:rsid w:val="002E329C"/>
    <w:rsid w:val="002E502A"/>
    <w:rsid w:val="002E6064"/>
    <w:rsid w:val="002F6534"/>
    <w:rsid w:val="003003A1"/>
    <w:rsid w:val="00301ECE"/>
    <w:rsid w:val="003060F1"/>
    <w:rsid w:val="003062E9"/>
    <w:rsid w:val="00310410"/>
    <w:rsid w:val="003136CD"/>
    <w:rsid w:val="00315216"/>
    <w:rsid w:val="00322081"/>
    <w:rsid w:val="0032324B"/>
    <w:rsid w:val="003234FB"/>
    <w:rsid w:val="00324611"/>
    <w:rsid w:val="00324DF1"/>
    <w:rsid w:val="00326F92"/>
    <w:rsid w:val="00327E84"/>
    <w:rsid w:val="00330FBF"/>
    <w:rsid w:val="003318F4"/>
    <w:rsid w:val="003379A9"/>
    <w:rsid w:val="003420EB"/>
    <w:rsid w:val="003424DA"/>
    <w:rsid w:val="0034752A"/>
    <w:rsid w:val="00350582"/>
    <w:rsid w:val="0035114A"/>
    <w:rsid w:val="00355836"/>
    <w:rsid w:val="00362BF3"/>
    <w:rsid w:val="00363BBC"/>
    <w:rsid w:val="00363E7C"/>
    <w:rsid w:val="00363F65"/>
    <w:rsid w:val="00363FCA"/>
    <w:rsid w:val="00364124"/>
    <w:rsid w:val="00366AEB"/>
    <w:rsid w:val="00366FBD"/>
    <w:rsid w:val="003671B7"/>
    <w:rsid w:val="00374164"/>
    <w:rsid w:val="003759B6"/>
    <w:rsid w:val="00375BA3"/>
    <w:rsid w:val="00377A56"/>
    <w:rsid w:val="00381FF8"/>
    <w:rsid w:val="0038434F"/>
    <w:rsid w:val="00385903"/>
    <w:rsid w:val="003869F4"/>
    <w:rsid w:val="00386DDD"/>
    <w:rsid w:val="00387919"/>
    <w:rsid w:val="003901F0"/>
    <w:rsid w:val="00392833"/>
    <w:rsid w:val="0039313A"/>
    <w:rsid w:val="0039351E"/>
    <w:rsid w:val="003935EE"/>
    <w:rsid w:val="00395B41"/>
    <w:rsid w:val="003A031A"/>
    <w:rsid w:val="003A046F"/>
    <w:rsid w:val="003A05CC"/>
    <w:rsid w:val="003A14DD"/>
    <w:rsid w:val="003A3378"/>
    <w:rsid w:val="003B0738"/>
    <w:rsid w:val="003B0EDB"/>
    <w:rsid w:val="003B6CF4"/>
    <w:rsid w:val="003B79DB"/>
    <w:rsid w:val="003C1636"/>
    <w:rsid w:val="003C1F34"/>
    <w:rsid w:val="003C37F3"/>
    <w:rsid w:val="003D3988"/>
    <w:rsid w:val="003D3A78"/>
    <w:rsid w:val="003D4C39"/>
    <w:rsid w:val="003D4C89"/>
    <w:rsid w:val="003D554F"/>
    <w:rsid w:val="003D6B28"/>
    <w:rsid w:val="003E5C4F"/>
    <w:rsid w:val="003E7F98"/>
    <w:rsid w:val="003F3107"/>
    <w:rsid w:val="003F43F0"/>
    <w:rsid w:val="003F464D"/>
    <w:rsid w:val="003F5D86"/>
    <w:rsid w:val="00401113"/>
    <w:rsid w:val="0040150C"/>
    <w:rsid w:val="00403454"/>
    <w:rsid w:val="0040492A"/>
    <w:rsid w:val="0040646E"/>
    <w:rsid w:val="004103BE"/>
    <w:rsid w:val="004128BA"/>
    <w:rsid w:val="004135D6"/>
    <w:rsid w:val="00414002"/>
    <w:rsid w:val="00414B6C"/>
    <w:rsid w:val="00414FBC"/>
    <w:rsid w:val="004150D0"/>
    <w:rsid w:val="0041621A"/>
    <w:rsid w:val="004178D0"/>
    <w:rsid w:val="00417C80"/>
    <w:rsid w:val="00420A24"/>
    <w:rsid w:val="004257E6"/>
    <w:rsid w:val="00426E7A"/>
    <w:rsid w:val="004305B8"/>
    <w:rsid w:val="004308C6"/>
    <w:rsid w:val="0043197F"/>
    <w:rsid w:val="00433743"/>
    <w:rsid w:val="00433D53"/>
    <w:rsid w:val="004341F3"/>
    <w:rsid w:val="0044154F"/>
    <w:rsid w:val="004416F2"/>
    <w:rsid w:val="00444B56"/>
    <w:rsid w:val="004469C4"/>
    <w:rsid w:val="00446B73"/>
    <w:rsid w:val="0045190A"/>
    <w:rsid w:val="00453B59"/>
    <w:rsid w:val="00455D52"/>
    <w:rsid w:val="00456698"/>
    <w:rsid w:val="0045720A"/>
    <w:rsid w:val="00457C92"/>
    <w:rsid w:val="00460711"/>
    <w:rsid w:val="00465230"/>
    <w:rsid w:val="0046691B"/>
    <w:rsid w:val="00466CA4"/>
    <w:rsid w:val="004751E7"/>
    <w:rsid w:val="004757C6"/>
    <w:rsid w:val="00475ADA"/>
    <w:rsid w:val="00477668"/>
    <w:rsid w:val="00477EED"/>
    <w:rsid w:val="00477F6C"/>
    <w:rsid w:val="004805E2"/>
    <w:rsid w:val="00483B2C"/>
    <w:rsid w:val="00485D23"/>
    <w:rsid w:val="00486056"/>
    <w:rsid w:val="0048778C"/>
    <w:rsid w:val="00487798"/>
    <w:rsid w:val="004905F9"/>
    <w:rsid w:val="00490900"/>
    <w:rsid w:val="00490F15"/>
    <w:rsid w:val="00491929"/>
    <w:rsid w:val="00491B4D"/>
    <w:rsid w:val="00493EAB"/>
    <w:rsid w:val="00497F10"/>
    <w:rsid w:val="004A03A9"/>
    <w:rsid w:val="004A0698"/>
    <w:rsid w:val="004A196C"/>
    <w:rsid w:val="004A30CA"/>
    <w:rsid w:val="004B2542"/>
    <w:rsid w:val="004B71A2"/>
    <w:rsid w:val="004C199E"/>
    <w:rsid w:val="004C4DE1"/>
    <w:rsid w:val="004C62ED"/>
    <w:rsid w:val="004D0023"/>
    <w:rsid w:val="004D3472"/>
    <w:rsid w:val="004D467C"/>
    <w:rsid w:val="004D4CE0"/>
    <w:rsid w:val="004D5D76"/>
    <w:rsid w:val="004D5FE0"/>
    <w:rsid w:val="004E398F"/>
    <w:rsid w:val="004E72AB"/>
    <w:rsid w:val="004F1B84"/>
    <w:rsid w:val="004F29AF"/>
    <w:rsid w:val="004F4E08"/>
    <w:rsid w:val="004F5574"/>
    <w:rsid w:val="004F5B82"/>
    <w:rsid w:val="004F6F0B"/>
    <w:rsid w:val="004F7E97"/>
    <w:rsid w:val="00500212"/>
    <w:rsid w:val="00505857"/>
    <w:rsid w:val="005109C4"/>
    <w:rsid w:val="00511E5C"/>
    <w:rsid w:val="00512B30"/>
    <w:rsid w:val="00517268"/>
    <w:rsid w:val="00520D79"/>
    <w:rsid w:val="00521A03"/>
    <w:rsid w:val="00523755"/>
    <w:rsid w:val="0052424D"/>
    <w:rsid w:val="00524AC1"/>
    <w:rsid w:val="00525E61"/>
    <w:rsid w:val="0053270E"/>
    <w:rsid w:val="00533889"/>
    <w:rsid w:val="00534D98"/>
    <w:rsid w:val="005354ED"/>
    <w:rsid w:val="005429BB"/>
    <w:rsid w:val="00543FC0"/>
    <w:rsid w:val="00545BAB"/>
    <w:rsid w:val="00552016"/>
    <w:rsid w:val="0055309A"/>
    <w:rsid w:val="005537C8"/>
    <w:rsid w:val="00553DEC"/>
    <w:rsid w:val="005540B8"/>
    <w:rsid w:val="00555F8F"/>
    <w:rsid w:val="00557FA6"/>
    <w:rsid w:val="005650E1"/>
    <w:rsid w:val="00567310"/>
    <w:rsid w:val="005676DA"/>
    <w:rsid w:val="00570245"/>
    <w:rsid w:val="00572A66"/>
    <w:rsid w:val="00573A8E"/>
    <w:rsid w:val="00576533"/>
    <w:rsid w:val="00576C34"/>
    <w:rsid w:val="00577525"/>
    <w:rsid w:val="00581880"/>
    <w:rsid w:val="005838FA"/>
    <w:rsid w:val="0058677E"/>
    <w:rsid w:val="00587268"/>
    <w:rsid w:val="0059078F"/>
    <w:rsid w:val="005913EF"/>
    <w:rsid w:val="00592048"/>
    <w:rsid w:val="00594D55"/>
    <w:rsid w:val="00595F28"/>
    <w:rsid w:val="0059626C"/>
    <w:rsid w:val="005A1481"/>
    <w:rsid w:val="005A314D"/>
    <w:rsid w:val="005A5534"/>
    <w:rsid w:val="005A7104"/>
    <w:rsid w:val="005A7109"/>
    <w:rsid w:val="005C1964"/>
    <w:rsid w:val="005C21E7"/>
    <w:rsid w:val="005C4CB6"/>
    <w:rsid w:val="005C6227"/>
    <w:rsid w:val="005D0D16"/>
    <w:rsid w:val="005D1988"/>
    <w:rsid w:val="005D21D8"/>
    <w:rsid w:val="005D3430"/>
    <w:rsid w:val="005D424F"/>
    <w:rsid w:val="005D66BE"/>
    <w:rsid w:val="005D7DE2"/>
    <w:rsid w:val="005E24B1"/>
    <w:rsid w:val="005E2D9A"/>
    <w:rsid w:val="005E3205"/>
    <w:rsid w:val="005E453A"/>
    <w:rsid w:val="005E4D93"/>
    <w:rsid w:val="005E5BCB"/>
    <w:rsid w:val="005F057F"/>
    <w:rsid w:val="005F0DCB"/>
    <w:rsid w:val="005F159C"/>
    <w:rsid w:val="005F34DD"/>
    <w:rsid w:val="005F4854"/>
    <w:rsid w:val="005F5AF6"/>
    <w:rsid w:val="005F71A6"/>
    <w:rsid w:val="00600940"/>
    <w:rsid w:val="00601447"/>
    <w:rsid w:val="006021D0"/>
    <w:rsid w:val="006038E7"/>
    <w:rsid w:val="00606129"/>
    <w:rsid w:val="0060708D"/>
    <w:rsid w:val="0060776B"/>
    <w:rsid w:val="00610535"/>
    <w:rsid w:val="00611060"/>
    <w:rsid w:val="0061158F"/>
    <w:rsid w:val="00613AE0"/>
    <w:rsid w:val="00614CEC"/>
    <w:rsid w:val="00616023"/>
    <w:rsid w:val="00620F79"/>
    <w:rsid w:val="00623AEB"/>
    <w:rsid w:val="00625079"/>
    <w:rsid w:val="00625522"/>
    <w:rsid w:val="00625FC7"/>
    <w:rsid w:val="00630BDF"/>
    <w:rsid w:val="006311F4"/>
    <w:rsid w:val="006313E1"/>
    <w:rsid w:val="00634768"/>
    <w:rsid w:val="006356DF"/>
    <w:rsid w:val="006378E3"/>
    <w:rsid w:val="006403E6"/>
    <w:rsid w:val="00643595"/>
    <w:rsid w:val="006440A3"/>
    <w:rsid w:val="006442AA"/>
    <w:rsid w:val="006459D6"/>
    <w:rsid w:val="00645D2D"/>
    <w:rsid w:val="0064761D"/>
    <w:rsid w:val="00647BC2"/>
    <w:rsid w:val="00650312"/>
    <w:rsid w:val="00651835"/>
    <w:rsid w:val="006526B9"/>
    <w:rsid w:val="00653333"/>
    <w:rsid w:val="0065657B"/>
    <w:rsid w:val="0065690E"/>
    <w:rsid w:val="006605F3"/>
    <w:rsid w:val="00662397"/>
    <w:rsid w:val="0066379D"/>
    <w:rsid w:val="006640ED"/>
    <w:rsid w:val="0066410D"/>
    <w:rsid w:val="00664228"/>
    <w:rsid w:val="00665923"/>
    <w:rsid w:val="00666D7C"/>
    <w:rsid w:val="00667487"/>
    <w:rsid w:val="006677A7"/>
    <w:rsid w:val="00670534"/>
    <w:rsid w:val="00676ECE"/>
    <w:rsid w:val="00680ADA"/>
    <w:rsid w:val="00680E58"/>
    <w:rsid w:val="006838D7"/>
    <w:rsid w:val="00683B6D"/>
    <w:rsid w:val="006842EF"/>
    <w:rsid w:val="00685881"/>
    <w:rsid w:val="0068683B"/>
    <w:rsid w:val="006907E6"/>
    <w:rsid w:val="006912B0"/>
    <w:rsid w:val="00694C03"/>
    <w:rsid w:val="00695CEA"/>
    <w:rsid w:val="00697BEE"/>
    <w:rsid w:val="006A1270"/>
    <w:rsid w:val="006A1678"/>
    <w:rsid w:val="006A21DB"/>
    <w:rsid w:val="006B2BCF"/>
    <w:rsid w:val="006B2BE3"/>
    <w:rsid w:val="006B3310"/>
    <w:rsid w:val="006B54B3"/>
    <w:rsid w:val="006C1D91"/>
    <w:rsid w:val="006C7244"/>
    <w:rsid w:val="006D01DD"/>
    <w:rsid w:val="006D20C7"/>
    <w:rsid w:val="006D6034"/>
    <w:rsid w:val="006E0518"/>
    <w:rsid w:val="006E216A"/>
    <w:rsid w:val="006E4799"/>
    <w:rsid w:val="006E5AE6"/>
    <w:rsid w:val="006E6203"/>
    <w:rsid w:val="006E79E3"/>
    <w:rsid w:val="006F28E0"/>
    <w:rsid w:val="006F2BB0"/>
    <w:rsid w:val="006F35C5"/>
    <w:rsid w:val="006F44EE"/>
    <w:rsid w:val="006F4EBE"/>
    <w:rsid w:val="006F55FC"/>
    <w:rsid w:val="006F5862"/>
    <w:rsid w:val="006F5953"/>
    <w:rsid w:val="006F70FE"/>
    <w:rsid w:val="006F7585"/>
    <w:rsid w:val="00700C29"/>
    <w:rsid w:val="0070352D"/>
    <w:rsid w:val="007051BC"/>
    <w:rsid w:val="007059BA"/>
    <w:rsid w:val="00706454"/>
    <w:rsid w:val="00710587"/>
    <w:rsid w:val="007159EB"/>
    <w:rsid w:val="0071772C"/>
    <w:rsid w:val="00717B92"/>
    <w:rsid w:val="007209C2"/>
    <w:rsid w:val="00724EA0"/>
    <w:rsid w:val="007260F1"/>
    <w:rsid w:val="00727C9F"/>
    <w:rsid w:val="007320C6"/>
    <w:rsid w:val="00734A62"/>
    <w:rsid w:val="00740E91"/>
    <w:rsid w:val="007433A3"/>
    <w:rsid w:val="00743AB0"/>
    <w:rsid w:val="007466E8"/>
    <w:rsid w:val="007511EE"/>
    <w:rsid w:val="00752520"/>
    <w:rsid w:val="0075313C"/>
    <w:rsid w:val="00756280"/>
    <w:rsid w:val="00763F37"/>
    <w:rsid w:val="00764893"/>
    <w:rsid w:val="007649DF"/>
    <w:rsid w:val="00764BAF"/>
    <w:rsid w:val="0076531F"/>
    <w:rsid w:val="007653D2"/>
    <w:rsid w:val="0076577A"/>
    <w:rsid w:val="00765A26"/>
    <w:rsid w:val="00766F1E"/>
    <w:rsid w:val="00766F94"/>
    <w:rsid w:val="007677D0"/>
    <w:rsid w:val="007702B1"/>
    <w:rsid w:val="00771042"/>
    <w:rsid w:val="007830AF"/>
    <w:rsid w:val="007847C2"/>
    <w:rsid w:val="0078535F"/>
    <w:rsid w:val="00785555"/>
    <w:rsid w:val="0078611B"/>
    <w:rsid w:val="00786AE2"/>
    <w:rsid w:val="00786DD3"/>
    <w:rsid w:val="00791A4D"/>
    <w:rsid w:val="00794FD0"/>
    <w:rsid w:val="0079743A"/>
    <w:rsid w:val="007A0257"/>
    <w:rsid w:val="007A3BD6"/>
    <w:rsid w:val="007A4D68"/>
    <w:rsid w:val="007A517D"/>
    <w:rsid w:val="007A5DCD"/>
    <w:rsid w:val="007B009A"/>
    <w:rsid w:val="007B167B"/>
    <w:rsid w:val="007B2905"/>
    <w:rsid w:val="007B38BE"/>
    <w:rsid w:val="007B3B8D"/>
    <w:rsid w:val="007B43DB"/>
    <w:rsid w:val="007B5852"/>
    <w:rsid w:val="007B6A59"/>
    <w:rsid w:val="007C077E"/>
    <w:rsid w:val="007C11F8"/>
    <w:rsid w:val="007C2275"/>
    <w:rsid w:val="007C3ADD"/>
    <w:rsid w:val="007C3C05"/>
    <w:rsid w:val="007C5626"/>
    <w:rsid w:val="007D036C"/>
    <w:rsid w:val="007D0D5E"/>
    <w:rsid w:val="007D0E49"/>
    <w:rsid w:val="007D2450"/>
    <w:rsid w:val="007D3E1B"/>
    <w:rsid w:val="007D4DFE"/>
    <w:rsid w:val="007D5773"/>
    <w:rsid w:val="007D5948"/>
    <w:rsid w:val="007D5DEC"/>
    <w:rsid w:val="007D6393"/>
    <w:rsid w:val="007D6F75"/>
    <w:rsid w:val="007D7518"/>
    <w:rsid w:val="007E2804"/>
    <w:rsid w:val="007E3292"/>
    <w:rsid w:val="007E44F6"/>
    <w:rsid w:val="007E71A5"/>
    <w:rsid w:val="007F02E6"/>
    <w:rsid w:val="007F0E3B"/>
    <w:rsid w:val="007F3020"/>
    <w:rsid w:val="007F5DDD"/>
    <w:rsid w:val="007F716B"/>
    <w:rsid w:val="007F7954"/>
    <w:rsid w:val="008031DD"/>
    <w:rsid w:val="00803D3F"/>
    <w:rsid w:val="00810D2D"/>
    <w:rsid w:val="00811B44"/>
    <w:rsid w:val="00812B3B"/>
    <w:rsid w:val="00814AD5"/>
    <w:rsid w:val="00817102"/>
    <w:rsid w:val="0082088B"/>
    <w:rsid w:val="00820899"/>
    <w:rsid w:val="00822DA6"/>
    <w:rsid w:val="008230D9"/>
    <w:rsid w:val="00825967"/>
    <w:rsid w:val="00830717"/>
    <w:rsid w:val="00830AEC"/>
    <w:rsid w:val="0083380A"/>
    <w:rsid w:val="00834295"/>
    <w:rsid w:val="00834533"/>
    <w:rsid w:val="0084019E"/>
    <w:rsid w:val="00843EBC"/>
    <w:rsid w:val="00844B3A"/>
    <w:rsid w:val="008466DD"/>
    <w:rsid w:val="00846DC1"/>
    <w:rsid w:val="0085180E"/>
    <w:rsid w:val="008518C9"/>
    <w:rsid w:val="0085516C"/>
    <w:rsid w:val="008555C1"/>
    <w:rsid w:val="00855D71"/>
    <w:rsid w:val="00857596"/>
    <w:rsid w:val="008619B5"/>
    <w:rsid w:val="00862F04"/>
    <w:rsid w:val="00865A23"/>
    <w:rsid w:val="00871589"/>
    <w:rsid w:val="00871837"/>
    <w:rsid w:val="00872478"/>
    <w:rsid w:val="00872CBD"/>
    <w:rsid w:val="00872DF4"/>
    <w:rsid w:val="00880927"/>
    <w:rsid w:val="0088241E"/>
    <w:rsid w:val="00883E75"/>
    <w:rsid w:val="00890288"/>
    <w:rsid w:val="00892C15"/>
    <w:rsid w:val="0089557C"/>
    <w:rsid w:val="00896FFB"/>
    <w:rsid w:val="008A11C9"/>
    <w:rsid w:val="008A3E25"/>
    <w:rsid w:val="008A4157"/>
    <w:rsid w:val="008B1767"/>
    <w:rsid w:val="008B2452"/>
    <w:rsid w:val="008B3360"/>
    <w:rsid w:val="008B35AB"/>
    <w:rsid w:val="008B4AE1"/>
    <w:rsid w:val="008C0349"/>
    <w:rsid w:val="008C054B"/>
    <w:rsid w:val="008C0B96"/>
    <w:rsid w:val="008C21FE"/>
    <w:rsid w:val="008C3E9C"/>
    <w:rsid w:val="008C4954"/>
    <w:rsid w:val="008C4FB2"/>
    <w:rsid w:val="008C6CDF"/>
    <w:rsid w:val="008D125E"/>
    <w:rsid w:val="008D2CD2"/>
    <w:rsid w:val="008D3529"/>
    <w:rsid w:val="008D3795"/>
    <w:rsid w:val="008D3CA7"/>
    <w:rsid w:val="008E0558"/>
    <w:rsid w:val="008E565B"/>
    <w:rsid w:val="008E588A"/>
    <w:rsid w:val="008E6508"/>
    <w:rsid w:val="008E6E1F"/>
    <w:rsid w:val="008E79A2"/>
    <w:rsid w:val="008F15B6"/>
    <w:rsid w:val="008F2D88"/>
    <w:rsid w:val="008F4C0E"/>
    <w:rsid w:val="008F7E09"/>
    <w:rsid w:val="009029E2"/>
    <w:rsid w:val="009030E2"/>
    <w:rsid w:val="009047F0"/>
    <w:rsid w:val="00904A40"/>
    <w:rsid w:val="009058D8"/>
    <w:rsid w:val="0090590B"/>
    <w:rsid w:val="009068C5"/>
    <w:rsid w:val="009101EE"/>
    <w:rsid w:val="009108E9"/>
    <w:rsid w:val="00911CC8"/>
    <w:rsid w:val="00914B88"/>
    <w:rsid w:val="009160DB"/>
    <w:rsid w:val="009166FA"/>
    <w:rsid w:val="00922793"/>
    <w:rsid w:val="00922B04"/>
    <w:rsid w:val="00923A7A"/>
    <w:rsid w:val="00923D2B"/>
    <w:rsid w:val="00925808"/>
    <w:rsid w:val="00925AB1"/>
    <w:rsid w:val="00925F66"/>
    <w:rsid w:val="00926F09"/>
    <w:rsid w:val="00930E72"/>
    <w:rsid w:val="009336EB"/>
    <w:rsid w:val="00934539"/>
    <w:rsid w:val="00934596"/>
    <w:rsid w:val="00934599"/>
    <w:rsid w:val="0093543F"/>
    <w:rsid w:val="009361F9"/>
    <w:rsid w:val="009362E1"/>
    <w:rsid w:val="00936BF6"/>
    <w:rsid w:val="009452F1"/>
    <w:rsid w:val="00946113"/>
    <w:rsid w:val="00952D02"/>
    <w:rsid w:val="00955102"/>
    <w:rsid w:val="009555FD"/>
    <w:rsid w:val="009571EA"/>
    <w:rsid w:val="0096000C"/>
    <w:rsid w:val="009608B7"/>
    <w:rsid w:val="00960C28"/>
    <w:rsid w:val="00961DFC"/>
    <w:rsid w:val="009669BC"/>
    <w:rsid w:val="00966E4D"/>
    <w:rsid w:val="0097130E"/>
    <w:rsid w:val="00973020"/>
    <w:rsid w:val="00975AFA"/>
    <w:rsid w:val="00975F95"/>
    <w:rsid w:val="00977BBC"/>
    <w:rsid w:val="00980EEA"/>
    <w:rsid w:val="0098481C"/>
    <w:rsid w:val="00991BC2"/>
    <w:rsid w:val="009925E1"/>
    <w:rsid w:val="009925E4"/>
    <w:rsid w:val="0099353D"/>
    <w:rsid w:val="00995D67"/>
    <w:rsid w:val="00997E13"/>
    <w:rsid w:val="009A2592"/>
    <w:rsid w:val="009A4BFB"/>
    <w:rsid w:val="009A52F2"/>
    <w:rsid w:val="009A54C2"/>
    <w:rsid w:val="009B0FB4"/>
    <w:rsid w:val="009B5DA2"/>
    <w:rsid w:val="009C2AFE"/>
    <w:rsid w:val="009C55E2"/>
    <w:rsid w:val="009C6769"/>
    <w:rsid w:val="009D053D"/>
    <w:rsid w:val="009D28EE"/>
    <w:rsid w:val="009D2B1F"/>
    <w:rsid w:val="009D60BA"/>
    <w:rsid w:val="009D61BA"/>
    <w:rsid w:val="009D75C5"/>
    <w:rsid w:val="009E081A"/>
    <w:rsid w:val="009E126A"/>
    <w:rsid w:val="009E5112"/>
    <w:rsid w:val="009E77B2"/>
    <w:rsid w:val="009F0622"/>
    <w:rsid w:val="009F0986"/>
    <w:rsid w:val="009F5B20"/>
    <w:rsid w:val="009F707B"/>
    <w:rsid w:val="00A014A2"/>
    <w:rsid w:val="00A01808"/>
    <w:rsid w:val="00A01EFE"/>
    <w:rsid w:val="00A020DD"/>
    <w:rsid w:val="00A03B5D"/>
    <w:rsid w:val="00A03BF0"/>
    <w:rsid w:val="00A044F6"/>
    <w:rsid w:val="00A0460F"/>
    <w:rsid w:val="00A04AED"/>
    <w:rsid w:val="00A05B06"/>
    <w:rsid w:val="00A07F28"/>
    <w:rsid w:val="00A112EC"/>
    <w:rsid w:val="00A14382"/>
    <w:rsid w:val="00A14395"/>
    <w:rsid w:val="00A14870"/>
    <w:rsid w:val="00A163F6"/>
    <w:rsid w:val="00A24153"/>
    <w:rsid w:val="00A2559E"/>
    <w:rsid w:val="00A2578A"/>
    <w:rsid w:val="00A27EB9"/>
    <w:rsid w:val="00A31D20"/>
    <w:rsid w:val="00A33FCB"/>
    <w:rsid w:val="00A346C8"/>
    <w:rsid w:val="00A34BE9"/>
    <w:rsid w:val="00A357ED"/>
    <w:rsid w:val="00A376EB"/>
    <w:rsid w:val="00A44825"/>
    <w:rsid w:val="00A46DC6"/>
    <w:rsid w:val="00A51ED2"/>
    <w:rsid w:val="00A52F38"/>
    <w:rsid w:val="00A54580"/>
    <w:rsid w:val="00A54A59"/>
    <w:rsid w:val="00A54DA5"/>
    <w:rsid w:val="00A559A0"/>
    <w:rsid w:val="00A55B38"/>
    <w:rsid w:val="00A5715B"/>
    <w:rsid w:val="00A60196"/>
    <w:rsid w:val="00A604B0"/>
    <w:rsid w:val="00A61C71"/>
    <w:rsid w:val="00A61F59"/>
    <w:rsid w:val="00A6377A"/>
    <w:rsid w:val="00A65A7B"/>
    <w:rsid w:val="00A675A1"/>
    <w:rsid w:val="00A67921"/>
    <w:rsid w:val="00A67B69"/>
    <w:rsid w:val="00A71716"/>
    <w:rsid w:val="00A722C9"/>
    <w:rsid w:val="00A729C3"/>
    <w:rsid w:val="00A7465A"/>
    <w:rsid w:val="00A76C70"/>
    <w:rsid w:val="00A8080B"/>
    <w:rsid w:val="00A80AF8"/>
    <w:rsid w:val="00A811B8"/>
    <w:rsid w:val="00A83334"/>
    <w:rsid w:val="00A836C9"/>
    <w:rsid w:val="00A867A1"/>
    <w:rsid w:val="00A869E5"/>
    <w:rsid w:val="00A87D44"/>
    <w:rsid w:val="00A91F6E"/>
    <w:rsid w:val="00A92992"/>
    <w:rsid w:val="00A94779"/>
    <w:rsid w:val="00A956E2"/>
    <w:rsid w:val="00A978CE"/>
    <w:rsid w:val="00AA0F03"/>
    <w:rsid w:val="00AA1777"/>
    <w:rsid w:val="00AA1A51"/>
    <w:rsid w:val="00AA411E"/>
    <w:rsid w:val="00AA5840"/>
    <w:rsid w:val="00AA7375"/>
    <w:rsid w:val="00AA73AE"/>
    <w:rsid w:val="00AB18A4"/>
    <w:rsid w:val="00AB1F7F"/>
    <w:rsid w:val="00AB208C"/>
    <w:rsid w:val="00AB3312"/>
    <w:rsid w:val="00AB65A7"/>
    <w:rsid w:val="00AB6F86"/>
    <w:rsid w:val="00AC1901"/>
    <w:rsid w:val="00AC2642"/>
    <w:rsid w:val="00AC4D03"/>
    <w:rsid w:val="00AC4DF5"/>
    <w:rsid w:val="00AC5987"/>
    <w:rsid w:val="00AC7D86"/>
    <w:rsid w:val="00AD2DB1"/>
    <w:rsid w:val="00AD3763"/>
    <w:rsid w:val="00AD4597"/>
    <w:rsid w:val="00AD4728"/>
    <w:rsid w:val="00AD576E"/>
    <w:rsid w:val="00AD6E64"/>
    <w:rsid w:val="00AD7AF2"/>
    <w:rsid w:val="00AE2238"/>
    <w:rsid w:val="00AE5363"/>
    <w:rsid w:val="00AE6875"/>
    <w:rsid w:val="00AF00BC"/>
    <w:rsid w:val="00AF1F56"/>
    <w:rsid w:val="00AF295B"/>
    <w:rsid w:val="00AF4C3E"/>
    <w:rsid w:val="00AF5E2B"/>
    <w:rsid w:val="00AF683F"/>
    <w:rsid w:val="00AF6D03"/>
    <w:rsid w:val="00B009A7"/>
    <w:rsid w:val="00B01E1B"/>
    <w:rsid w:val="00B02120"/>
    <w:rsid w:val="00B031D8"/>
    <w:rsid w:val="00B03892"/>
    <w:rsid w:val="00B06F2C"/>
    <w:rsid w:val="00B07143"/>
    <w:rsid w:val="00B10461"/>
    <w:rsid w:val="00B121BA"/>
    <w:rsid w:val="00B12D69"/>
    <w:rsid w:val="00B1525D"/>
    <w:rsid w:val="00B20BFA"/>
    <w:rsid w:val="00B21709"/>
    <w:rsid w:val="00B21CA2"/>
    <w:rsid w:val="00B24041"/>
    <w:rsid w:val="00B24FE3"/>
    <w:rsid w:val="00B25D81"/>
    <w:rsid w:val="00B265BE"/>
    <w:rsid w:val="00B27CB4"/>
    <w:rsid w:val="00B31095"/>
    <w:rsid w:val="00B40B4D"/>
    <w:rsid w:val="00B412B0"/>
    <w:rsid w:val="00B424CE"/>
    <w:rsid w:val="00B42ADC"/>
    <w:rsid w:val="00B42CC1"/>
    <w:rsid w:val="00B42FFD"/>
    <w:rsid w:val="00B430EF"/>
    <w:rsid w:val="00B46883"/>
    <w:rsid w:val="00B46DEA"/>
    <w:rsid w:val="00B51D5B"/>
    <w:rsid w:val="00B56275"/>
    <w:rsid w:val="00B572C1"/>
    <w:rsid w:val="00B632BA"/>
    <w:rsid w:val="00B63D78"/>
    <w:rsid w:val="00B647BE"/>
    <w:rsid w:val="00B66B80"/>
    <w:rsid w:val="00B6758D"/>
    <w:rsid w:val="00B67AB2"/>
    <w:rsid w:val="00B703F5"/>
    <w:rsid w:val="00B70F03"/>
    <w:rsid w:val="00B725AF"/>
    <w:rsid w:val="00B76199"/>
    <w:rsid w:val="00B77491"/>
    <w:rsid w:val="00B80E2E"/>
    <w:rsid w:val="00B81BF8"/>
    <w:rsid w:val="00B91DC2"/>
    <w:rsid w:val="00B949BC"/>
    <w:rsid w:val="00BA104A"/>
    <w:rsid w:val="00BA199A"/>
    <w:rsid w:val="00BA1B2A"/>
    <w:rsid w:val="00BA2473"/>
    <w:rsid w:val="00BA2850"/>
    <w:rsid w:val="00BA2F3A"/>
    <w:rsid w:val="00BA31E4"/>
    <w:rsid w:val="00BA3870"/>
    <w:rsid w:val="00BA401C"/>
    <w:rsid w:val="00BA507C"/>
    <w:rsid w:val="00BA6BEE"/>
    <w:rsid w:val="00BA71DB"/>
    <w:rsid w:val="00BA7B91"/>
    <w:rsid w:val="00BB028F"/>
    <w:rsid w:val="00BB1EC9"/>
    <w:rsid w:val="00BB33ED"/>
    <w:rsid w:val="00BB7FD7"/>
    <w:rsid w:val="00BC04CD"/>
    <w:rsid w:val="00BC292A"/>
    <w:rsid w:val="00BC5778"/>
    <w:rsid w:val="00BC5B9E"/>
    <w:rsid w:val="00BC5E41"/>
    <w:rsid w:val="00BC716D"/>
    <w:rsid w:val="00BC73CC"/>
    <w:rsid w:val="00BC7E0A"/>
    <w:rsid w:val="00BD0732"/>
    <w:rsid w:val="00BD2016"/>
    <w:rsid w:val="00BD2E27"/>
    <w:rsid w:val="00BE080B"/>
    <w:rsid w:val="00BE14EF"/>
    <w:rsid w:val="00BE400E"/>
    <w:rsid w:val="00BE4800"/>
    <w:rsid w:val="00BE4BD1"/>
    <w:rsid w:val="00BE54D0"/>
    <w:rsid w:val="00BF0803"/>
    <w:rsid w:val="00BF665C"/>
    <w:rsid w:val="00BF6683"/>
    <w:rsid w:val="00C024E4"/>
    <w:rsid w:val="00C03632"/>
    <w:rsid w:val="00C04C4B"/>
    <w:rsid w:val="00C0580C"/>
    <w:rsid w:val="00C05837"/>
    <w:rsid w:val="00C05F94"/>
    <w:rsid w:val="00C07794"/>
    <w:rsid w:val="00C1330E"/>
    <w:rsid w:val="00C13AF2"/>
    <w:rsid w:val="00C15D09"/>
    <w:rsid w:val="00C164E5"/>
    <w:rsid w:val="00C1766D"/>
    <w:rsid w:val="00C2150F"/>
    <w:rsid w:val="00C21C4A"/>
    <w:rsid w:val="00C25DCA"/>
    <w:rsid w:val="00C309A4"/>
    <w:rsid w:val="00C31291"/>
    <w:rsid w:val="00C35C59"/>
    <w:rsid w:val="00C40284"/>
    <w:rsid w:val="00C42457"/>
    <w:rsid w:val="00C454B2"/>
    <w:rsid w:val="00C467D4"/>
    <w:rsid w:val="00C507BE"/>
    <w:rsid w:val="00C53A71"/>
    <w:rsid w:val="00C5515E"/>
    <w:rsid w:val="00C604ED"/>
    <w:rsid w:val="00C60DFA"/>
    <w:rsid w:val="00C63619"/>
    <w:rsid w:val="00C665AF"/>
    <w:rsid w:val="00C66C15"/>
    <w:rsid w:val="00C66EE9"/>
    <w:rsid w:val="00C713F3"/>
    <w:rsid w:val="00C720F6"/>
    <w:rsid w:val="00C72DFD"/>
    <w:rsid w:val="00C74956"/>
    <w:rsid w:val="00C771CA"/>
    <w:rsid w:val="00C778A7"/>
    <w:rsid w:val="00C778F3"/>
    <w:rsid w:val="00C82759"/>
    <w:rsid w:val="00C85B2D"/>
    <w:rsid w:val="00C91648"/>
    <w:rsid w:val="00C92721"/>
    <w:rsid w:val="00C93342"/>
    <w:rsid w:val="00C944B4"/>
    <w:rsid w:val="00C96CBE"/>
    <w:rsid w:val="00C9726A"/>
    <w:rsid w:val="00CA031A"/>
    <w:rsid w:val="00CA06BA"/>
    <w:rsid w:val="00CA0C7B"/>
    <w:rsid w:val="00CA2A00"/>
    <w:rsid w:val="00CA4FEB"/>
    <w:rsid w:val="00CA511E"/>
    <w:rsid w:val="00CA615D"/>
    <w:rsid w:val="00CA6E93"/>
    <w:rsid w:val="00CB3030"/>
    <w:rsid w:val="00CB3A56"/>
    <w:rsid w:val="00CB3B21"/>
    <w:rsid w:val="00CB5400"/>
    <w:rsid w:val="00CB5481"/>
    <w:rsid w:val="00CC092F"/>
    <w:rsid w:val="00CC1E3E"/>
    <w:rsid w:val="00CC2658"/>
    <w:rsid w:val="00CC3430"/>
    <w:rsid w:val="00CC62C5"/>
    <w:rsid w:val="00CC674D"/>
    <w:rsid w:val="00CD007A"/>
    <w:rsid w:val="00CD1D85"/>
    <w:rsid w:val="00CD4BE8"/>
    <w:rsid w:val="00CE0FD3"/>
    <w:rsid w:val="00CE1634"/>
    <w:rsid w:val="00CE2BFF"/>
    <w:rsid w:val="00CE2D06"/>
    <w:rsid w:val="00CE415F"/>
    <w:rsid w:val="00CE4CF4"/>
    <w:rsid w:val="00CE561B"/>
    <w:rsid w:val="00CE632A"/>
    <w:rsid w:val="00CE67F3"/>
    <w:rsid w:val="00CE7815"/>
    <w:rsid w:val="00CF0651"/>
    <w:rsid w:val="00CF43C8"/>
    <w:rsid w:val="00CF5E79"/>
    <w:rsid w:val="00CF6515"/>
    <w:rsid w:val="00D02673"/>
    <w:rsid w:val="00D032D7"/>
    <w:rsid w:val="00D047B2"/>
    <w:rsid w:val="00D11958"/>
    <w:rsid w:val="00D137A4"/>
    <w:rsid w:val="00D14997"/>
    <w:rsid w:val="00D14B99"/>
    <w:rsid w:val="00D14CCB"/>
    <w:rsid w:val="00D177E9"/>
    <w:rsid w:val="00D178E0"/>
    <w:rsid w:val="00D17C41"/>
    <w:rsid w:val="00D2052C"/>
    <w:rsid w:val="00D205E8"/>
    <w:rsid w:val="00D219AC"/>
    <w:rsid w:val="00D23762"/>
    <w:rsid w:val="00D24F57"/>
    <w:rsid w:val="00D27A26"/>
    <w:rsid w:val="00D3049E"/>
    <w:rsid w:val="00D31FBF"/>
    <w:rsid w:val="00D32124"/>
    <w:rsid w:val="00D3218D"/>
    <w:rsid w:val="00D32418"/>
    <w:rsid w:val="00D34BA1"/>
    <w:rsid w:val="00D36064"/>
    <w:rsid w:val="00D401B9"/>
    <w:rsid w:val="00D40F03"/>
    <w:rsid w:val="00D42A8A"/>
    <w:rsid w:val="00D42F94"/>
    <w:rsid w:val="00D434F8"/>
    <w:rsid w:val="00D461FD"/>
    <w:rsid w:val="00D473F5"/>
    <w:rsid w:val="00D533C2"/>
    <w:rsid w:val="00D535D1"/>
    <w:rsid w:val="00D5472D"/>
    <w:rsid w:val="00D61305"/>
    <w:rsid w:val="00D6133F"/>
    <w:rsid w:val="00D6422F"/>
    <w:rsid w:val="00D64801"/>
    <w:rsid w:val="00D65F1D"/>
    <w:rsid w:val="00D70992"/>
    <w:rsid w:val="00D7199B"/>
    <w:rsid w:val="00D72403"/>
    <w:rsid w:val="00D7426E"/>
    <w:rsid w:val="00D74C6B"/>
    <w:rsid w:val="00D75576"/>
    <w:rsid w:val="00D758C5"/>
    <w:rsid w:val="00D75FD7"/>
    <w:rsid w:val="00D805F8"/>
    <w:rsid w:val="00D83D22"/>
    <w:rsid w:val="00D84402"/>
    <w:rsid w:val="00D85D7A"/>
    <w:rsid w:val="00D90A73"/>
    <w:rsid w:val="00D91034"/>
    <w:rsid w:val="00D91C02"/>
    <w:rsid w:val="00D93AA6"/>
    <w:rsid w:val="00D95483"/>
    <w:rsid w:val="00DA0711"/>
    <w:rsid w:val="00DA10C5"/>
    <w:rsid w:val="00DA14B5"/>
    <w:rsid w:val="00DA2708"/>
    <w:rsid w:val="00DA2C3F"/>
    <w:rsid w:val="00DA3CAC"/>
    <w:rsid w:val="00DA3FE9"/>
    <w:rsid w:val="00DA4494"/>
    <w:rsid w:val="00DA66B3"/>
    <w:rsid w:val="00DB01F4"/>
    <w:rsid w:val="00DB0441"/>
    <w:rsid w:val="00DB0BFD"/>
    <w:rsid w:val="00DB40C2"/>
    <w:rsid w:val="00DB49B2"/>
    <w:rsid w:val="00DB62E5"/>
    <w:rsid w:val="00DB7842"/>
    <w:rsid w:val="00DC70D5"/>
    <w:rsid w:val="00DC7B1A"/>
    <w:rsid w:val="00DD09CD"/>
    <w:rsid w:val="00DD13B6"/>
    <w:rsid w:val="00DD2C49"/>
    <w:rsid w:val="00DD45AD"/>
    <w:rsid w:val="00DD479A"/>
    <w:rsid w:val="00DD7D42"/>
    <w:rsid w:val="00DF095A"/>
    <w:rsid w:val="00DF1E5D"/>
    <w:rsid w:val="00E01967"/>
    <w:rsid w:val="00E0513F"/>
    <w:rsid w:val="00E0689B"/>
    <w:rsid w:val="00E06DC0"/>
    <w:rsid w:val="00E07BBA"/>
    <w:rsid w:val="00E1199F"/>
    <w:rsid w:val="00E11FF3"/>
    <w:rsid w:val="00E1657C"/>
    <w:rsid w:val="00E171F5"/>
    <w:rsid w:val="00E175E0"/>
    <w:rsid w:val="00E24123"/>
    <w:rsid w:val="00E244AD"/>
    <w:rsid w:val="00E25AC5"/>
    <w:rsid w:val="00E26700"/>
    <w:rsid w:val="00E274E1"/>
    <w:rsid w:val="00E31E96"/>
    <w:rsid w:val="00E34C0B"/>
    <w:rsid w:val="00E3574A"/>
    <w:rsid w:val="00E35F02"/>
    <w:rsid w:val="00E41855"/>
    <w:rsid w:val="00E46406"/>
    <w:rsid w:val="00E46BE9"/>
    <w:rsid w:val="00E47188"/>
    <w:rsid w:val="00E50E6C"/>
    <w:rsid w:val="00E53C29"/>
    <w:rsid w:val="00E5657B"/>
    <w:rsid w:val="00E566E0"/>
    <w:rsid w:val="00E6254E"/>
    <w:rsid w:val="00E63BD6"/>
    <w:rsid w:val="00E641D3"/>
    <w:rsid w:val="00E646DA"/>
    <w:rsid w:val="00E676D6"/>
    <w:rsid w:val="00E71762"/>
    <w:rsid w:val="00E71D7F"/>
    <w:rsid w:val="00E72575"/>
    <w:rsid w:val="00E73AD5"/>
    <w:rsid w:val="00E741A3"/>
    <w:rsid w:val="00E76160"/>
    <w:rsid w:val="00E76969"/>
    <w:rsid w:val="00E773A4"/>
    <w:rsid w:val="00E777D6"/>
    <w:rsid w:val="00E804D9"/>
    <w:rsid w:val="00E83DC4"/>
    <w:rsid w:val="00E84361"/>
    <w:rsid w:val="00E85EF0"/>
    <w:rsid w:val="00E864C4"/>
    <w:rsid w:val="00E87361"/>
    <w:rsid w:val="00E903CF"/>
    <w:rsid w:val="00E91F19"/>
    <w:rsid w:val="00E9231E"/>
    <w:rsid w:val="00E92824"/>
    <w:rsid w:val="00E92C3E"/>
    <w:rsid w:val="00E941AD"/>
    <w:rsid w:val="00E95AF0"/>
    <w:rsid w:val="00E96966"/>
    <w:rsid w:val="00E9794A"/>
    <w:rsid w:val="00EA2351"/>
    <w:rsid w:val="00EA2689"/>
    <w:rsid w:val="00EA2761"/>
    <w:rsid w:val="00EA2F39"/>
    <w:rsid w:val="00EA49A4"/>
    <w:rsid w:val="00EA54E8"/>
    <w:rsid w:val="00EA6542"/>
    <w:rsid w:val="00EA78A8"/>
    <w:rsid w:val="00EB0F9C"/>
    <w:rsid w:val="00EB19CA"/>
    <w:rsid w:val="00EB2FF2"/>
    <w:rsid w:val="00EB5087"/>
    <w:rsid w:val="00EB60CC"/>
    <w:rsid w:val="00EB788F"/>
    <w:rsid w:val="00EC16BA"/>
    <w:rsid w:val="00EC202D"/>
    <w:rsid w:val="00EC2502"/>
    <w:rsid w:val="00EC2872"/>
    <w:rsid w:val="00EC45E1"/>
    <w:rsid w:val="00EC5464"/>
    <w:rsid w:val="00EC5AC3"/>
    <w:rsid w:val="00EC61F0"/>
    <w:rsid w:val="00EC6659"/>
    <w:rsid w:val="00EC7423"/>
    <w:rsid w:val="00EC7719"/>
    <w:rsid w:val="00EC7CA9"/>
    <w:rsid w:val="00ED03FE"/>
    <w:rsid w:val="00ED0B9B"/>
    <w:rsid w:val="00ED18A5"/>
    <w:rsid w:val="00ED24CC"/>
    <w:rsid w:val="00ED25F4"/>
    <w:rsid w:val="00ED283A"/>
    <w:rsid w:val="00ED3403"/>
    <w:rsid w:val="00ED4042"/>
    <w:rsid w:val="00EE2692"/>
    <w:rsid w:val="00EE3821"/>
    <w:rsid w:val="00EE38BF"/>
    <w:rsid w:val="00EF06B8"/>
    <w:rsid w:val="00EF09BE"/>
    <w:rsid w:val="00EF2AA4"/>
    <w:rsid w:val="00EF496F"/>
    <w:rsid w:val="00F01307"/>
    <w:rsid w:val="00F0371D"/>
    <w:rsid w:val="00F042AF"/>
    <w:rsid w:val="00F0493E"/>
    <w:rsid w:val="00F10379"/>
    <w:rsid w:val="00F110E8"/>
    <w:rsid w:val="00F11275"/>
    <w:rsid w:val="00F13D85"/>
    <w:rsid w:val="00F13E2A"/>
    <w:rsid w:val="00F1469B"/>
    <w:rsid w:val="00F14A05"/>
    <w:rsid w:val="00F163A8"/>
    <w:rsid w:val="00F259A3"/>
    <w:rsid w:val="00F26046"/>
    <w:rsid w:val="00F30D84"/>
    <w:rsid w:val="00F32AC3"/>
    <w:rsid w:val="00F357CA"/>
    <w:rsid w:val="00F4136E"/>
    <w:rsid w:val="00F522B9"/>
    <w:rsid w:val="00F55D64"/>
    <w:rsid w:val="00F57CC6"/>
    <w:rsid w:val="00F6108A"/>
    <w:rsid w:val="00F61297"/>
    <w:rsid w:val="00F62C9A"/>
    <w:rsid w:val="00F64483"/>
    <w:rsid w:val="00F6478B"/>
    <w:rsid w:val="00F70DE1"/>
    <w:rsid w:val="00F77AE4"/>
    <w:rsid w:val="00F810AB"/>
    <w:rsid w:val="00F813F3"/>
    <w:rsid w:val="00F92FBA"/>
    <w:rsid w:val="00F9407D"/>
    <w:rsid w:val="00F974C3"/>
    <w:rsid w:val="00FA0BEF"/>
    <w:rsid w:val="00FA1FA4"/>
    <w:rsid w:val="00FA2872"/>
    <w:rsid w:val="00FA29D1"/>
    <w:rsid w:val="00FA391D"/>
    <w:rsid w:val="00FA5ACC"/>
    <w:rsid w:val="00FA5F24"/>
    <w:rsid w:val="00FA678E"/>
    <w:rsid w:val="00FB31E5"/>
    <w:rsid w:val="00FB46B3"/>
    <w:rsid w:val="00FB6674"/>
    <w:rsid w:val="00FC2781"/>
    <w:rsid w:val="00FC3C4C"/>
    <w:rsid w:val="00FC5AAD"/>
    <w:rsid w:val="00FC5C5A"/>
    <w:rsid w:val="00FD2006"/>
    <w:rsid w:val="00FE02E7"/>
    <w:rsid w:val="00FE0C4E"/>
    <w:rsid w:val="00FE1848"/>
    <w:rsid w:val="00FE1AC6"/>
    <w:rsid w:val="00FE4A45"/>
    <w:rsid w:val="00FE67B9"/>
    <w:rsid w:val="00FF3924"/>
    <w:rsid w:val="00FF3B5C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5EB099"/>
  <w15:docId w15:val="{85859C4F-4755-46DF-A3BB-9DF022D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C"/>
    <w:pPr>
      <w:suppressAutoHyphens/>
      <w:ind w:left="851" w:hanging="851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Cs/>
      <w:sz w:val="20"/>
      <w:szCs w:val="20"/>
    </w:rPr>
  </w:style>
  <w:style w:type="character" w:customStyle="1" w:styleId="WW8Num1z2">
    <w:name w:val="WW8Num1z2"/>
    <w:rPr>
      <w:rFonts w:hint="default"/>
      <w:b w:val="0"/>
      <w:bCs/>
      <w:sz w:val="20"/>
      <w:szCs w:val="20"/>
    </w:rPr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Arial" w:eastAsia="Times New Roman" w:hAnsi="Arial" w:cs="Times New Roman"/>
      <w:b/>
      <w:kern w:val="1"/>
      <w:sz w:val="20"/>
      <w:szCs w:val="20"/>
    </w:rPr>
  </w:style>
  <w:style w:type="character" w:customStyle="1" w:styleId="a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ListLabel2">
    <w:name w:val="ListLabel 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2">
    <w:name w:val="Основной шрифт абзаца2"/>
  </w:style>
  <w:style w:type="character" w:customStyle="1" w:styleId="4">
    <w:name w:val="Основной текст (4)_"/>
    <w:rPr>
      <w:rFonts w:ascii="Tahoma" w:eastAsia="Tahoma" w:hAnsi="Tahoma" w:cs="Tahoma"/>
      <w:sz w:val="16"/>
      <w:szCs w:val="16"/>
    </w:rPr>
  </w:style>
  <w:style w:type="character" w:customStyle="1" w:styleId="7">
    <w:name w:val="Основной текст + 7"/>
    <w:rPr>
      <w:rFonts w:ascii="Tahoma" w:eastAsia="Tahoma" w:hAnsi="Tahoma" w:cs="Tahoma"/>
      <w:sz w:val="16"/>
      <w:szCs w:val="16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uiPriority w:val="99"/>
    <w:rsid w:val="00363BBC"/>
    <w:pPr>
      <w:tabs>
        <w:tab w:val="center" w:pos="4153"/>
        <w:tab w:val="right" w:pos="8306"/>
      </w:tabs>
      <w:ind w:left="0" w:firstLine="0"/>
    </w:pPr>
    <w:rPr>
      <w:bCs/>
      <w:color w:val="808080"/>
      <w:kern w:val="1"/>
      <w:sz w:val="14"/>
      <w:szCs w:val="16"/>
    </w:r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Основной текст2"/>
    <w:basedOn w:val="a"/>
    <w:pPr>
      <w:shd w:val="clear" w:color="auto" w:fill="FFFFFF"/>
      <w:spacing w:line="206" w:lineRule="exact"/>
      <w:jc w:val="center"/>
    </w:pPr>
    <w:rPr>
      <w:color w:val="00000A"/>
      <w:sz w:val="17"/>
      <w:szCs w:val="17"/>
    </w:rPr>
  </w:style>
  <w:style w:type="paragraph" w:customStyle="1" w:styleId="21">
    <w:name w:val="Основной текст (2)"/>
    <w:basedOn w:val="a"/>
    <w:pPr>
      <w:shd w:val="clear" w:color="auto" w:fill="FFFFFF"/>
      <w:spacing w:line="206" w:lineRule="exact"/>
      <w:ind w:left="0" w:firstLine="360"/>
    </w:pPr>
    <w:rPr>
      <w:b/>
      <w:bCs/>
      <w:color w:val="00000A"/>
      <w:sz w:val="17"/>
      <w:szCs w:val="17"/>
    </w:rPr>
  </w:style>
  <w:style w:type="paragraph" w:customStyle="1" w:styleId="12">
    <w:name w:val="Без интервала1"/>
    <w:pPr>
      <w:widowControl w:val="0"/>
      <w:suppressAutoHyphens/>
      <w:spacing w:line="100" w:lineRule="atLeast"/>
    </w:pPr>
    <w:rPr>
      <w:lang w:eastAsia="hi-IN" w:bidi="hi-IN"/>
    </w:rPr>
  </w:style>
  <w:style w:type="paragraph" w:styleId="ae">
    <w:name w:val="Body Text Indent"/>
    <w:basedOn w:val="a"/>
    <w:pPr>
      <w:spacing w:after="120"/>
      <w:ind w:left="283" w:firstLine="0"/>
    </w:pPr>
    <w:rPr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363BBC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363BBC"/>
    <w:rPr>
      <w:rFonts w:ascii="Tahoma" w:hAnsi="Tahoma" w:cs="Tahoma"/>
      <w:sz w:val="16"/>
      <w:szCs w:val="16"/>
      <w:lang w:eastAsia="ar-SA"/>
    </w:rPr>
  </w:style>
  <w:style w:type="paragraph" w:styleId="af1">
    <w:name w:val="Revision"/>
    <w:hidden/>
    <w:uiPriority w:val="99"/>
    <w:semiHidden/>
    <w:rsid w:val="00363BBC"/>
    <w:rPr>
      <w:sz w:val="24"/>
      <w:szCs w:val="24"/>
      <w:lang w:eastAsia="ar-SA"/>
    </w:rPr>
  </w:style>
  <w:style w:type="character" w:styleId="af2">
    <w:name w:val="Hyperlink"/>
    <w:uiPriority w:val="99"/>
    <w:unhideWhenUsed/>
    <w:rsid w:val="00F77AE4"/>
    <w:rPr>
      <w:color w:val="0000FF"/>
      <w:u w:val="single"/>
    </w:rPr>
  </w:style>
  <w:style w:type="character" w:styleId="af3">
    <w:name w:val="page number"/>
    <w:uiPriority w:val="99"/>
    <w:unhideWhenUsed/>
    <w:rsid w:val="007702B1"/>
  </w:style>
  <w:style w:type="table" w:styleId="af4">
    <w:name w:val="Table Grid"/>
    <w:basedOn w:val="a1"/>
    <w:uiPriority w:val="59"/>
    <w:rsid w:val="00A1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7466E8"/>
    <w:pP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character" w:styleId="af6">
    <w:name w:val="Strong"/>
    <w:uiPriority w:val="22"/>
    <w:qFormat/>
    <w:rsid w:val="007466E8"/>
    <w:rPr>
      <w:b/>
      <w:bCs/>
    </w:rPr>
  </w:style>
  <w:style w:type="character" w:styleId="af7">
    <w:name w:val="Emphasis"/>
    <w:uiPriority w:val="20"/>
    <w:qFormat/>
    <w:rsid w:val="007466E8"/>
    <w:rPr>
      <w:i/>
      <w:iCs/>
    </w:rPr>
  </w:style>
  <w:style w:type="character" w:styleId="af8">
    <w:name w:val="annotation reference"/>
    <w:uiPriority w:val="99"/>
    <w:semiHidden/>
    <w:unhideWhenUsed/>
    <w:rsid w:val="00C96CB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96CBE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C96CBE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6CBE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96CBE"/>
    <w:rPr>
      <w:b/>
      <w:bCs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6403E6"/>
    <w:rPr>
      <w:color w:val="800080"/>
      <w:u w:val="single"/>
    </w:rPr>
  </w:style>
  <w:style w:type="paragraph" w:customStyle="1" w:styleId="xl65">
    <w:name w:val="xl65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paragraph" w:customStyle="1" w:styleId="xl66">
    <w:name w:val="xl66"/>
    <w:basedOn w:val="a"/>
    <w:rsid w:val="006403E6"/>
    <w:pP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paragraph" w:customStyle="1" w:styleId="xl70">
    <w:name w:val="xl70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character" w:customStyle="1" w:styleId="bx-messenger-message">
    <w:name w:val="bx-messenger-message"/>
    <w:basedOn w:val="a0"/>
    <w:rsid w:val="0074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agant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21A4-0620-4BB2-8ADF-F51E39AC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12</Pages>
  <Words>5131</Words>
  <Characters>29252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34315</CharactersWithSpaces>
  <SharedDoc>false</SharedDoc>
  <HLinks>
    <vt:vector size="12" baseType="variant"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http://www.vagant.biz/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mailto:info@vagant.biz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kharuta</dc:creator>
  <cp:lastModifiedBy>Ирина</cp:lastModifiedBy>
  <cp:revision>449</cp:revision>
  <cp:lastPrinted>2018-02-05T12:46:00Z</cp:lastPrinted>
  <dcterms:created xsi:type="dcterms:W3CDTF">2017-12-15T09:12:00Z</dcterms:created>
  <dcterms:modified xsi:type="dcterms:W3CDTF">2020-08-06T11:12:00Z</dcterms:modified>
</cp:coreProperties>
</file>